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D4B" w:rsidRDefault="00161D4B" w:rsidP="007B00E3">
      <w:pPr>
        <w:spacing w:after="0" w:line="240" w:lineRule="auto"/>
        <w:rPr>
          <w:rFonts w:ascii="Arial" w:eastAsia="Times New Roman" w:hAnsi="Arial" w:cs="Arial"/>
          <w:sz w:val="24"/>
          <w:szCs w:val="24"/>
          <w:lang w:eastAsia="pl-PL"/>
        </w:rPr>
      </w:pPr>
    </w:p>
    <w:p w:rsidR="00161D4B" w:rsidRDefault="00161D4B" w:rsidP="007B00E3">
      <w:pPr>
        <w:spacing w:after="0" w:line="240" w:lineRule="auto"/>
        <w:rPr>
          <w:rFonts w:ascii="Arial" w:eastAsia="Times New Roman" w:hAnsi="Arial" w:cs="Arial"/>
          <w:sz w:val="24"/>
          <w:szCs w:val="24"/>
          <w:lang w:eastAsia="pl-PL"/>
        </w:rPr>
      </w:pPr>
    </w:p>
    <w:p w:rsidR="007B00E3" w:rsidRPr="000B4D31" w:rsidRDefault="007B00E3" w:rsidP="007B00E3">
      <w:pPr>
        <w:spacing w:after="0" w:line="240" w:lineRule="auto"/>
        <w:rPr>
          <w:rFonts w:ascii="Arial" w:eastAsia="Times New Roman" w:hAnsi="Arial" w:cs="Arial"/>
          <w:b/>
          <w:sz w:val="24"/>
          <w:szCs w:val="24"/>
          <w:lang w:eastAsia="pl-PL"/>
        </w:rPr>
      </w:pPr>
      <w:r w:rsidRPr="000B4D31">
        <w:rPr>
          <w:rFonts w:ascii="Arial" w:eastAsia="Times New Roman" w:hAnsi="Arial" w:cs="Arial"/>
          <w:b/>
          <w:sz w:val="24"/>
          <w:szCs w:val="24"/>
          <w:lang w:eastAsia="pl-PL"/>
        </w:rPr>
        <w:t>Zamawiający:</w:t>
      </w:r>
    </w:p>
    <w:p w:rsidR="007B00E3" w:rsidRPr="000B4D31" w:rsidRDefault="007B00E3" w:rsidP="007B00E3">
      <w:pPr>
        <w:spacing w:after="0" w:line="240" w:lineRule="auto"/>
        <w:rPr>
          <w:rFonts w:ascii="Arial" w:eastAsia="Times New Roman" w:hAnsi="Arial" w:cs="Arial"/>
          <w:b/>
          <w:sz w:val="24"/>
          <w:szCs w:val="24"/>
          <w:lang w:eastAsia="pl-PL"/>
        </w:rPr>
      </w:pPr>
    </w:p>
    <w:p w:rsidR="007B00E3" w:rsidRPr="008D2643"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 xml:space="preserve">Wodociągi Rewal Sp. z o.o. </w:t>
      </w:r>
    </w:p>
    <w:p w:rsidR="007B00E3" w:rsidRPr="008D2643"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ul. Poznańska 31</w:t>
      </w:r>
    </w:p>
    <w:p w:rsidR="007B00E3" w:rsidRPr="008D2643" w:rsidRDefault="007B00E3" w:rsidP="007B00E3">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72-346 Pobierowo</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jc w:val="center"/>
        <w:rPr>
          <w:rFonts w:ascii="Arial" w:eastAsia="Times New Roman" w:hAnsi="Arial" w:cs="Arial"/>
          <w:sz w:val="24"/>
          <w:szCs w:val="24"/>
          <w:lang w:eastAsia="pl-PL"/>
        </w:rPr>
      </w:pPr>
    </w:p>
    <w:p w:rsidR="007B00E3" w:rsidRPr="008D2643" w:rsidRDefault="007B00E3" w:rsidP="007B00E3">
      <w:pPr>
        <w:spacing w:after="0" w:line="240" w:lineRule="auto"/>
        <w:jc w:val="center"/>
        <w:rPr>
          <w:rFonts w:ascii="Arial" w:eastAsia="Times New Roman" w:hAnsi="Arial" w:cs="Arial"/>
          <w:sz w:val="24"/>
          <w:szCs w:val="24"/>
          <w:lang w:eastAsia="pl-PL"/>
        </w:rPr>
      </w:pPr>
    </w:p>
    <w:p w:rsidR="007B00E3" w:rsidRPr="00EF5FB7" w:rsidRDefault="007B00E3" w:rsidP="007B00E3">
      <w:pPr>
        <w:spacing w:after="0" w:line="240" w:lineRule="auto"/>
        <w:jc w:val="center"/>
        <w:rPr>
          <w:rFonts w:ascii="Arial" w:eastAsia="Times New Roman" w:hAnsi="Arial" w:cs="Arial"/>
          <w:b/>
          <w:sz w:val="24"/>
          <w:szCs w:val="24"/>
          <w:lang w:eastAsia="pl-PL"/>
        </w:rPr>
      </w:pPr>
    </w:p>
    <w:p w:rsidR="007B00E3" w:rsidRPr="008734A6" w:rsidRDefault="007B00E3" w:rsidP="007B00E3">
      <w:pPr>
        <w:spacing w:after="0" w:line="240" w:lineRule="auto"/>
        <w:jc w:val="center"/>
        <w:rPr>
          <w:rFonts w:ascii="Arial" w:eastAsia="Times New Roman" w:hAnsi="Arial" w:cs="Arial"/>
          <w:b/>
          <w:sz w:val="36"/>
          <w:szCs w:val="36"/>
          <w:lang w:eastAsia="pl-PL"/>
        </w:rPr>
      </w:pPr>
      <w:r w:rsidRPr="008734A6">
        <w:rPr>
          <w:rFonts w:ascii="Arial" w:eastAsia="Times New Roman" w:hAnsi="Arial" w:cs="Arial"/>
          <w:b/>
          <w:sz w:val="36"/>
          <w:szCs w:val="36"/>
          <w:lang w:eastAsia="pl-PL"/>
        </w:rPr>
        <w:t>SPECYFIKACJA</w:t>
      </w:r>
    </w:p>
    <w:p w:rsidR="007B00E3" w:rsidRPr="008734A6" w:rsidRDefault="007B00E3" w:rsidP="007B00E3">
      <w:pPr>
        <w:spacing w:after="0" w:line="240" w:lineRule="auto"/>
        <w:jc w:val="center"/>
        <w:rPr>
          <w:rFonts w:ascii="Arial" w:eastAsia="Times New Roman" w:hAnsi="Arial" w:cs="Arial"/>
          <w:b/>
          <w:sz w:val="36"/>
          <w:szCs w:val="36"/>
          <w:lang w:eastAsia="pl-PL"/>
        </w:rPr>
      </w:pPr>
      <w:r w:rsidRPr="008734A6">
        <w:rPr>
          <w:rFonts w:ascii="Arial" w:eastAsia="Times New Roman" w:hAnsi="Arial" w:cs="Arial"/>
          <w:b/>
          <w:sz w:val="36"/>
          <w:szCs w:val="36"/>
          <w:lang w:eastAsia="pl-PL"/>
        </w:rPr>
        <w:t>ISTOTNYCH WARUNKÓW ZAMÓWIENIA (SIWZ)</w:t>
      </w:r>
    </w:p>
    <w:p w:rsidR="007B00E3" w:rsidRPr="00EF5FB7" w:rsidRDefault="007B00E3" w:rsidP="007B00E3">
      <w:pPr>
        <w:spacing w:after="0" w:line="240" w:lineRule="auto"/>
        <w:jc w:val="center"/>
        <w:rPr>
          <w:rFonts w:ascii="Arial" w:eastAsia="Times New Roman" w:hAnsi="Arial" w:cs="Arial"/>
          <w:b/>
          <w:sz w:val="24"/>
          <w:szCs w:val="24"/>
          <w:lang w:eastAsia="pl-PL"/>
        </w:rPr>
      </w:pPr>
    </w:p>
    <w:p w:rsidR="007B00E3" w:rsidRPr="00EF5FB7" w:rsidRDefault="007B00E3" w:rsidP="007B00E3">
      <w:pPr>
        <w:spacing w:after="0" w:line="240" w:lineRule="auto"/>
        <w:jc w:val="center"/>
        <w:rPr>
          <w:rFonts w:ascii="Arial" w:eastAsia="Times New Roman" w:hAnsi="Arial" w:cs="Arial"/>
          <w:b/>
          <w:sz w:val="24"/>
          <w:szCs w:val="24"/>
          <w:lang w:eastAsia="pl-PL"/>
        </w:rPr>
      </w:pPr>
    </w:p>
    <w:p w:rsidR="007B00E3" w:rsidRPr="00EF5FB7" w:rsidRDefault="007B00E3" w:rsidP="007B00E3">
      <w:pPr>
        <w:spacing w:after="0" w:line="240" w:lineRule="auto"/>
        <w:rPr>
          <w:rFonts w:ascii="Arial" w:eastAsia="Times New Roman" w:hAnsi="Arial" w:cs="Arial"/>
          <w:b/>
          <w:sz w:val="24"/>
          <w:szCs w:val="24"/>
          <w:lang w:eastAsia="pl-PL"/>
        </w:rPr>
      </w:pPr>
    </w:p>
    <w:p w:rsidR="007B00E3" w:rsidRPr="00EF5FB7" w:rsidRDefault="007B00E3" w:rsidP="007B00E3">
      <w:pPr>
        <w:spacing w:after="0" w:line="240" w:lineRule="auto"/>
        <w:rPr>
          <w:rFonts w:ascii="Arial" w:eastAsia="Times New Roman" w:hAnsi="Arial" w:cs="Arial"/>
          <w:b/>
          <w:sz w:val="24"/>
          <w:szCs w:val="24"/>
          <w:lang w:eastAsia="pl-PL"/>
        </w:rPr>
      </w:pPr>
    </w:p>
    <w:p w:rsidR="007B00E3" w:rsidRPr="008D2643" w:rsidRDefault="007B00E3" w:rsidP="007B00E3">
      <w:pPr>
        <w:spacing w:after="0" w:line="240" w:lineRule="auto"/>
        <w:rPr>
          <w:rFonts w:ascii="Arial" w:eastAsia="Times New Roman" w:hAnsi="Arial" w:cs="Arial"/>
          <w:sz w:val="24"/>
          <w:szCs w:val="24"/>
          <w:u w:val="single"/>
          <w:lang w:eastAsia="pl-PL"/>
        </w:rPr>
      </w:pPr>
      <w:r w:rsidRPr="00EF5FB7">
        <w:rPr>
          <w:rFonts w:ascii="Arial" w:eastAsia="Times New Roman" w:hAnsi="Arial" w:cs="Arial"/>
          <w:b/>
          <w:sz w:val="24"/>
          <w:szCs w:val="24"/>
          <w:u w:val="single"/>
          <w:lang w:eastAsia="pl-PL"/>
        </w:rPr>
        <w:t>Przedmiot zamówienia</w:t>
      </w:r>
      <w:r w:rsidRPr="008D2643">
        <w:rPr>
          <w:rFonts w:ascii="Arial" w:eastAsia="Times New Roman" w:hAnsi="Arial" w:cs="Arial"/>
          <w:sz w:val="24"/>
          <w:szCs w:val="24"/>
          <w:u w:val="single"/>
          <w:lang w:eastAsia="pl-PL"/>
        </w:rPr>
        <w:t>:</w:t>
      </w:r>
    </w:p>
    <w:p w:rsidR="007B00E3" w:rsidRPr="000536C2" w:rsidRDefault="007B00E3" w:rsidP="007B00E3">
      <w:pPr>
        <w:spacing w:after="0" w:line="240" w:lineRule="auto"/>
        <w:rPr>
          <w:rFonts w:ascii="Arial" w:eastAsia="Times New Roman" w:hAnsi="Arial" w:cs="Arial"/>
          <w:b/>
          <w:sz w:val="24"/>
          <w:szCs w:val="24"/>
          <w:lang w:eastAsia="pl-PL"/>
        </w:rPr>
      </w:pPr>
    </w:p>
    <w:p w:rsidR="007B00E3" w:rsidRPr="000536C2" w:rsidRDefault="007B00E3" w:rsidP="007B00E3">
      <w:pPr>
        <w:widowControl w:val="0"/>
        <w:suppressAutoHyphens/>
        <w:autoSpaceDN w:val="0"/>
        <w:spacing w:after="120" w:line="240" w:lineRule="auto"/>
        <w:jc w:val="center"/>
        <w:textAlignment w:val="baseline"/>
        <w:rPr>
          <w:rFonts w:ascii="Arial" w:eastAsia="Lucida Sans Unicode" w:hAnsi="Arial" w:cs="Arial"/>
          <w:b/>
          <w:color w:val="000000"/>
          <w:kern w:val="3"/>
          <w:sz w:val="24"/>
          <w:szCs w:val="24"/>
          <w:lang w:eastAsia="pl-PL"/>
        </w:rPr>
      </w:pPr>
      <w:r w:rsidRPr="000536C2">
        <w:rPr>
          <w:rFonts w:ascii="Arial" w:eastAsia="Lucida Sans Unicode" w:hAnsi="Arial" w:cs="Arial"/>
          <w:b/>
          <w:color w:val="000000"/>
          <w:kern w:val="3"/>
          <w:sz w:val="24"/>
          <w:szCs w:val="24"/>
          <w:lang w:eastAsia="pl-PL"/>
        </w:rPr>
        <w:t>„Dostawa worków kolorowych – zielonych, żółtych, niebieskich, brązowych i czarnych z nadrukiem do zbiórki odpadów komunalnych”</w:t>
      </w:r>
    </w:p>
    <w:p w:rsidR="00150AD7" w:rsidRPr="008D2643" w:rsidRDefault="00150AD7"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EF5FB7" w:rsidRDefault="007B00E3" w:rsidP="007B00E3">
      <w:pPr>
        <w:spacing w:after="0" w:line="240" w:lineRule="auto"/>
        <w:rPr>
          <w:rFonts w:ascii="Arial" w:eastAsia="Times New Roman" w:hAnsi="Arial" w:cs="Arial"/>
          <w:b/>
          <w:sz w:val="24"/>
          <w:szCs w:val="24"/>
          <w:lang w:eastAsia="pl-PL"/>
        </w:rPr>
      </w:pPr>
      <w:r w:rsidRPr="00EF5FB7">
        <w:rPr>
          <w:rFonts w:ascii="Arial" w:eastAsia="Times New Roman" w:hAnsi="Arial" w:cs="Arial"/>
          <w:b/>
          <w:sz w:val="24"/>
          <w:szCs w:val="24"/>
          <w:lang w:eastAsia="pl-PL"/>
        </w:rPr>
        <w:t>Zawartość opracowania:</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 </w:t>
      </w:r>
      <w:r w:rsidR="00EF5FB7">
        <w:rPr>
          <w:rFonts w:ascii="Arial" w:eastAsia="Times New Roman" w:hAnsi="Arial" w:cs="Arial"/>
          <w:sz w:val="24"/>
          <w:szCs w:val="24"/>
          <w:lang w:eastAsia="pl-PL"/>
        </w:rPr>
        <w:tab/>
      </w:r>
      <w:r w:rsidRPr="008D2643">
        <w:rPr>
          <w:rFonts w:ascii="Arial" w:eastAsia="Times New Roman" w:hAnsi="Arial" w:cs="Arial"/>
          <w:sz w:val="24"/>
          <w:szCs w:val="24"/>
          <w:lang w:eastAsia="pl-PL"/>
        </w:rPr>
        <w:tab/>
        <w:t>INSTRUKCJA DLA WYKONAWCÓW</w:t>
      </w: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II </w:t>
      </w:r>
      <w:r w:rsidRPr="008D2643">
        <w:rPr>
          <w:rFonts w:ascii="Arial" w:eastAsia="Times New Roman" w:hAnsi="Arial" w:cs="Arial"/>
          <w:sz w:val="24"/>
          <w:szCs w:val="24"/>
          <w:lang w:eastAsia="pl-PL"/>
        </w:rPr>
        <w:tab/>
        <w:t>FORMULARZ OFERTY WRAZ Z ZAŁĄCZNIKAMI</w:t>
      </w: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III </w:t>
      </w:r>
      <w:r w:rsidRPr="008D2643">
        <w:rPr>
          <w:rFonts w:ascii="Arial" w:eastAsia="Times New Roman" w:hAnsi="Arial" w:cs="Arial"/>
          <w:sz w:val="24"/>
          <w:szCs w:val="24"/>
          <w:lang w:eastAsia="pl-PL"/>
        </w:rPr>
        <w:tab/>
        <w:t>OPIS PRZEDMIOTU ZAMÓWIENIA</w:t>
      </w:r>
    </w:p>
    <w:p w:rsidR="007B00E3" w:rsidRPr="008D2643" w:rsidRDefault="007B00E3" w:rsidP="007B00E3">
      <w:pPr>
        <w:spacing w:after="0" w:line="240" w:lineRule="auto"/>
        <w:ind w:left="2124" w:hanging="2124"/>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IV </w:t>
      </w:r>
      <w:r w:rsidRPr="008D2643">
        <w:rPr>
          <w:rFonts w:ascii="Arial" w:eastAsia="Times New Roman" w:hAnsi="Arial" w:cs="Arial"/>
          <w:sz w:val="24"/>
          <w:szCs w:val="24"/>
          <w:lang w:eastAsia="pl-PL"/>
        </w:rPr>
        <w:tab/>
        <w:t>PROJEKT UMOWY W SPRAWIE ZAMÓWIENIA PUBLICZNEGO</w:t>
      </w:r>
    </w:p>
    <w:p w:rsidR="007B00E3" w:rsidRPr="008D2643" w:rsidRDefault="007B00E3"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8D2643" w:rsidRDefault="007B00E3" w:rsidP="007B00E3">
      <w:pPr>
        <w:widowControl w:val="0"/>
        <w:suppressAutoHyphens/>
        <w:autoSpaceDN w:val="0"/>
        <w:spacing w:after="0" w:line="240" w:lineRule="auto"/>
        <w:ind w:left="5664" w:firstLine="708"/>
        <w:textAlignment w:val="baseline"/>
        <w:rPr>
          <w:rFonts w:ascii="Arial" w:eastAsia="Lucida Sans Unicode" w:hAnsi="Arial" w:cs="Arial"/>
          <w:b/>
          <w:bCs/>
          <w:kern w:val="3"/>
          <w:sz w:val="24"/>
          <w:szCs w:val="24"/>
          <w:lang w:eastAsia="pl-PL"/>
        </w:rPr>
      </w:pPr>
    </w:p>
    <w:p w:rsidR="007B00E3" w:rsidRPr="008D2643" w:rsidRDefault="007B00E3" w:rsidP="007B00E3">
      <w:pPr>
        <w:widowControl w:val="0"/>
        <w:suppressAutoHyphens/>
        <w:autoSpaceDN w:val="0"/>
        <w:spacing w:after="0" w:line="240" w:lineRule="auto"/>
        <w:ind w:left="5664" w:firstLine="708"/>
        <w:textAlignment w:val="baseline"/>
        <w:rPr>
          <w:rFonts w:ascii="Arial" w:eastAsia="Lucida Sans Unicode" w:hAnsi="Arial" w:cs="Arial"/>
          <w:b/>
          <w:bCs/>
          <w:kern w:val="3"/>
          <w:sz w:val="24"/>
          <w:szCs w:val="24"/>
          <w:lang w:eastAsia="pl-PL"/>
        </w:rPr>
      </w:pPr>
    </w:p>
    <w:p w:rsidR="007B00E3" w:rsidRPr="008D2643" w:rsidRDefault="007B00E3" w:rsidP="007B00E3">
      <w:pPr>
        <w:widowControl w:val="0"/>
        <w:suppressAutoHyphens/>
        <w:autoSpaceDN w:val="0"/>
        <w:spacing w:after="0" w:line="240" w:lineRule="auto"/>
        <w:ind w:left="5664" w:firstLine="708"/>
        <w:textAlignment w:val="baseline"/>
        <w:rPr>
          <w:rFonts w:ascii="Arial" w:eastAsia="Lucida Sans Unicode" w:hAnsi="Arial" w:cs="Arial"/>
          <w:kern w:val="3"/>
          <w:sz w:val="24"/>
          <w:szCs w:val="24"/>
          <w:lang w:eastAsia="pl-PL"/>
        </w:rPr>
      </w:pPr>
      <w:r w:rsidRPr="008D2643">
        <w:rPr>
          <w:rFonts w:ascii="Arial" w:eastAsia="Lucida Sans Unicode" w:hAnsi="Arial" w:cs="Arial"/>
          <w:b/>
          <w:bCs/>
          <w:kern w:val="3"/>
          <w:sz w:val="24"/>
          <w:szCs w:val="24"/>
          <w:lang w:eastAsia="pl-PL"/>
        </w:rPr>
        <w:t>ZATWIERDZAM:</w:t>
      </w:r>
    </w:p>
    <w:p w:rsidR="007B00E3" w:rsidRPr="008D2643" w:rsidRDefault="007B00E3" w:rsidP="007B00E3">
      <w:pPr>
        <w:widowControl w:val="0"/>
        <w:suppressAutoHyphens/>
        <w:autoSpaceDN w:val="0"/>
        <w:spacing w:after="0" w:line="240" w:lineRule="auto"/>
        <w:textAlignment w:val="baseline"/>
        <w:rPr>
          <w:rFonts w:ascii="Arial" w:eastAsia="Lucida Sans Unicode" w:hAnsi="Arial" w:cs="Arial"/>
          <w:b/>
          <w:bCs/>
          <w:kern w:val="3"/>
          <w:sz w:val="24"/>
          <w:szCs w:val="24"/>
          <w:lang w:eastAsia="pl-PL"/>
        </w:rPr>
      </w:pPr>
    </w:p>
    <w:p w:rsidR="007B00E3" w:rsidRPr="00EF5FB7" w:rsidRDefault="007B00E3" w:rsidP="007B00E3">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EF5FB7">
        <w:rPr>
          <w:rFonts w:ascii="Arial" w:eastAsia="Lucida Sans Unicode" w:hAnsi="Arial" w:cs="Arial"/>
          <w:bCs/>
          <w:kern w:val="3"/>
          <w:sz w:val="24"/>
          <w:szCs w:val="24"/>
          <w:lang w:eastAsia="pl-PL"/>
        </w:rPr>
        <w:t>Prezes Zarządu</w:t>
      </w:r>
    </w:p>
    <w:p w:rsidR="007B00E3" w:rsidRPr="00EF5FB7"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p>
    <w:p w:rsidR="007B00E3" w:rsidRPr="00EF5FB7"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p>
    <w:p w:rsidR="007B00E3" w:rsidRPr="00EF5FB7"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p>
    <w:p w:rsidR="007B00E3" w:rsidRPr="00EF5FB7" w:rsidRDefault="00EF5FB7" w:rsidP="007B00E3">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sidRPr="00EF5FB7">
        <w:rPr>
          <w:rFonts w:ascii="Arial" w:eastAsia="Lucida Sans Unicode" w:hAnsi="Arial" w:cs="Arial"/>
          <w:bCs/>
          <w:kern w:val="3"/>
          <w:sz w:val="24"/>
          <w:szCs w:val="24"/>
          <w:lang w:eastAsia="pl-PL"/>
        </w:rPr>
        <w:tab/>
      </w:r>
      <w:r>
        <w:rPr>
          <w:rFonts w:ascii="Arial" w:eastAsia="Lucida Sans Unicode" w:hAnsi="Arial" w:cs="Arial"/>
          <w:bCs/>
          <w:kern w:val="3"/>
          <w:sz w:val="24"/>
          <w:szCs w:val="24"/>
          <w:lang w:eastAsia="pl-PL"/>
        </w:rPr>
        <w:tab/>
      </w:r>
      <w:r w:rsidR="006164D1">
        <w:rPr>
          <w:rFonts w:ascii="Arial" w:eastAsia="Lucida Sans Unicode" w:hAnsi="Arial" w:cs="Arial"/>
          <w:bCs/>
          <w:kern w:val="3"/>
          <w:sz w:val="24"/>
          <w:szCs w:val="24"/>
          <w:lang w:eastAsia="pl-PL"/>
        </w:rPr>
        <w:t xml:space="preserve">    Waldemar </w:t>
      </w:r>
      <w:proofErr w:type="spellStart"/>
      <w:r w:rsidR="006164D1">
        <w:rPr>
          <w:rFonts w:ascii="Arial" w:eastAsia="Lucida Sans Unicode" w:hAnsi="Arial" w:cs="Arial"/>
          <w:bCs/>
          <w:kern w:val="3"/>
          <w:sz w:val="24"/>
          <w:szCs w:val="24"/>
          <w:lang w:eastAsia="pl-PL"/>
        </w:rPr>
        <w:t>Miszczyszyn</w:t>
      </w:r>
      <w:proofErr w:type="spellEnd"/>
    </w:p>
    <w:p w:rsidR="007B00E3" w:rsidRPr="00EF5FB7" w:rsidRDefault="007B00E3"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8D2643" w:rsidRDefault="007B00E3" w:rsidP="008734A6">
      <w:pPr>
        <w:spacing w:after="0" w:line="240" w:lineRule="auto"/>
        <w:ind w:left="1416" w:firstLine="708"/>
        <w:rPr>
          <w:rFonts w:ascii="Arial" w:hAnsi="Arial" w:cs="Arial"/>
          <w:sz w:val="24"/>
          <w:szCs w:val="24"/>
        </w:rPr>
      </w:pPr>
      <w:r w:rsidRPr="008D2643">
        <w:rPr>
          <w:rFonts w:ascii="Arial" w:hAnsi="Arial" w:cs="Arial"/>
          <w:sz w:val="24"/>
          <w:szCs w:val="24"/>
        </w:rPr>
        <w:t xml:space="preserve">Pobierowo, dnia </w:t>
      </w:r>
      <w:r w:rsidR="002B442E" w:rsidRPr="00385274">
        <w:rPr>
          <w:rFonts w:ascii="Arial" w:hAnsi="Arial" w:cs="Arial"/>
          <w:sz w:val="24"/>
          <w:szCs w:val="24"/>
        </w:rPr>
        <w:t>10</w:t>
      </w:r>
      <w:r w:rsidRPr="00385274">
        <w:rPr>
          <w:rFonts w:ascii="Arial" w:hAnsi="Arial" w:cs="Arial"/>
          <w:sz w:val="24"/>
          <w:szCs w:val="24"/>
        </w:rPr>
        <w:t xml:space="preserve"> </w:t>
      </w:r>
      <w:r w:rsidR="00385274" w:rsidRPr="00385274">
        <w:rPr>
          <w:rFonts w:ascii="Arial" w:hAnsi="Arial" w:cs="Arial"/>
          <w:sz w:val="24"/>
          <w:szCs w:val="24"/>
        </w:rPr>
        <w:t>kwietnia</w:t>
      </w:r>
      <w:r w:rsidRPr="00385274">
        <w:rPr>
          <w:rFonts w:ascii="Arial" w:hAnsi="Arial" w:cs="Arial"/>
          <w:sz w:val="24"/>
          <w:szCs w:val="24"/>
        </w:rPr>
        <w:t xml:space="preserve"> 201</w:t>
      </w:r>
      <w:r w:rsidR="00E70201" w:rsidRPr="00385274">
        <w:rPr>
          <w:rFonts w:ascii="Arial" w:hAnsi="Arial" w:cs="Arial"/>
          <w:sz w:val="24"/>
          <w:szCs w:val="24"/>
        </w:rPr>
        <w:t>8</w:t>
      </w:r>
      <w:r w:rsidRPr="00385274">
        <w:rPr>
          <w:rFonts w:ascii="Arial" w:hAnsi="Arial" w:cs="Arial"/>
          <w:sz w:val="24"/>
          <w:szCs w:val="24"/>
        </w:rPr>
        <w:t xml:space="preserve"> </w:t>
      </w:r>
      <w:r w:rsidRPr="008D2643">
        <w:rPr>
          <w:rFonts w:ascii="Arial" w:hAnsi="Arial" w:cs="Arial"/>
          <w:sz w:val="24"/>
          <w:szCs w:val="24"/>
        </w:rPr>
        <w:t>rok</w:t>
      </w:r>
    </w:p>
    <w:p w:rsidR="007B00E3" w:rsidRPr="008D2643" w:rsidRDefault="007B00E3" w:rsidP="007B00E3">
      <w:pPr>
        <w:spacing w:after="0" w:line="240" w:lineRule="auto"/>
        <w:rPr>
          <w:rFonts w:ascii="Arial" w:hAnsi="Arial" w:cs="Arial"/>
          <w:sz w:val="24"/>
          <w:szCs w:val="24"/>
        </w:rPr>
      </w:pPr>
    </w:p>
    <w:p w:rsidR="008D2643" w:rsidRDefault="008D2643" w:rsidP="007B00E3">
      <w:pPr>
        <w:spacing w:after="0" w:line="240" w:lineRule="auto"/>
        <w:rPr>
          <w:rFonts w:ascii="Arial" w:eastAsia="Times New Roman" w:hAnsi="Arial" w:cs="Arial"/>
          <w:sz w:val="24"/>
          <w:szCs w:val="24"/>
          <w:u w:val="single"/>
          <w:lang w:eastAsia="pl-PL"/>
        </w:rPr>
      </w:pPr>
    </w:p>
    <w:p w:rsidR="008D2643" w:rsidRDefault="008D2643" w:rsidP="007B00E3">
      <w:pPr>
        <w:spacing w:after="0" w:line="240" w:lineRule="auto"/>
        <w:rPr>
          <w:rFonts w:ascii="Arial" w:eastAsia="Times New Roman" w:hAnsi="Arial" w:cs="Arial"/>
          <w:sz w:val="24"/>
          <w:szCs w:val="24"/>
          <w:u w:val="single"/>
          <w:lang w:eastAsia="pl-PL"/>
        </w:rPr>
      </w:pPr>
    </w:p>
    <w:p w:rsidR="00EF5FB7" w:rsidRDefault="00EF5FB7" w:rsidP="007B00E3">
      <w:pPr>
        <w:spacing w:after="0" w:line="240" w:lineRule="auto"/>
        <w:rPr>
          <w:rFonts w:ascii="Arial" w:eastAsia="Times New Roman" w:hAnsi="Arial" w:cs="Arial"/>
          <w:sz w:val="24"/>
          <w:szCs w:val="24"/>
          <w:u w:val="single"/>
          <w:lang w:eastAsia="pl-PL"/>
        </w:rPr>
      </w:pPr>
    </w:p>
    <w:p w:rsidR="007B00E3" w:rsidRPr="000536C2" w:rsidRDefault="007B00E3" w:rsidP="007B00E3">
      <w:pPr>
        <w:spacing w:after="0" w:line="240" w:lineRule="auto"/>
        <w:rPr>
          <w:rFonts w:ascii="Arial" w:eastAsia="Times New Roman" w:hAnsi="Arial" w:cs="Arial"/>
          <w:b/>
          <w:sz w:val="24"/>
          <w:szCs w:val="24"/>
          <w:u w:val="single"/>
          <w:lang w:eastAsia="pl-PL"/>
        </w:rPr>
      </w:pPr>
      <w:r w:rsidRPr="000536C2">
        <w:rPr>
          <w:rFonts w:ascii="Arial" w:eastAsia="Times New Roman" w:hAnsi="Arial" w:cs="Arial"/>
          <w:b/>
          <w:sz w:val="24"/>
          <w:szCs w:val="24"/>
          <w:u w:val="single"/>
          <w:lang w:eastAsia="pl-PL"/>
        </w:rPr>
        <w:t>Informacje ogólne</w:t>
      </w:r>
    </w:p>
    <w:p w:rsidR="007B00E3" w:rsidRPr="000536C2" w:rsidRDefault="007B00E3" w:rsidP="007B00E3">
      <w:pPr>
        <w:spacing w:after="0" w:line="240" w:lineRule="auto"/>
        <w:rPr>
          <w:rFonts w:ascii="Arial" w:eastAsia="Times New Roman" w:hAnsi="Arial" w:cs="Arial"/>
          <w:b/>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p>
    <w:p w:rsidR="007B00E3" w:rsidRPr="000536C2" w:rsidRDefault="007B00E3" w:rsidP="007B00E3">
      <w:pPr>
        <w:spacing w:after="0" w:line="240" w:lineRule="auto"/>
        <w:rPr>
          <w:rFonts w:ascii="Arial" w:eastAsia="Times New Roman" w:hAnsi="Arial" w:cs="Arial"/>
          <w:b/>
          <w:sz w:val="24"/>
          <w:szCs w:val="24"/>
          <w:lang w:eastAsia="pl-PL"/>
        </w:rPr>
      </w:pPr>
      <w:r w:rsidRPr="000536C2">
        <w:rPr>
          <w:rFonts w:ascii="Arial" w:eastAsia="Times New Roman" w:hAnsi="Arial" w:cs="Arial"/>
          <w:b/>
          <w:sz w:val="24"/>
          <w:szCs w:val="24"/>
          <w:lang w:eastAsia="pl-PL"/>
        </w:rPr>
        <w:t xml:space="preserve">Na specyfikację istotnych warunków zamówienia składa się: </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 </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Instrukcja dla wykonawców </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Rozdział II</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Formularz oferty wraz z załącznikami: </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Załącznik Nr 1 </w:t>
      </w:r>
      <w:r w:rsidRPr="008D2643">
        <w:rPr>
          <w:rFonts w:ascii="Arial" w:eastAsia="Times New Roman" w:hAnsi="Arial" w:cs="Arial"/>
          <w:sz w:val="24"/>
          <w:szCs w:val="24"/>
          <w:lang w:eastAsia="pl-PL"/>
        </w:rPr>
        <w:tab/>
        <w:t xml:space="preserve">Wzór oświadczenia Wykonawcy o braku podstaw wykluczenia </w:t>
      </w:r>
    </w:p>
    <w:p w:rsidR="007B00E3" w:rsidRPr="008D2643" w:rsidRDefault="007B00E3" w:rsidP="007B00E3">
      <w:pPr>
        <w:spacing w:after="0" w:line="240" w:lineRule="auto"/>
        <w:ind w:left="1416" w:firstLine="708"/>
        <w:rPr>
          <w:rFonts w:ascii="Arial" w:eastAsia="Times New Roman" w:hAnsi="Arial" w:cs="Arial"/>
          <w:sz w:val="24"/>
          <w:szCs w:val="24"/>
          <w:lang w:eastAsia="pl-PL"/>
        </w:rPr>
      </w:pPr>
      <w:r w:rsidRPr="008D2643">
        <w:rPr>
          <w:rFonts w:ascii="Arial" w:eastAsia="Times New Roman" w:hAnsi="Arial" w:cs="Arial"/>
          <w:sz w:val="24"/>
          <w:szCs w:val="24"/>
          <w:lang w:eastAsia="pl-PL"/>
        </w:rPr>
        <w:t>z postępowania</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0B4D31">
      <w:pPr>
        <w:spacing w:after="0" w:line="240" w:lineRule="auto"/>
        <w:ind w:left="2124" w:hanging="2124"/>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Załącznik Nr 2 </w:t>
      </w:r>
      <w:r w:rsidRPr="008D2643">
        <w:rPr>
          <w:rFonts w:ascii="Arial" w:eastAsia="Times New Roman" w:hAnsi="Arial" w:cs="Arial"/>
          <w:sz w:val="24"/>
          <w:szCs w:val="24"/>
          <w:lang w:eastAsia="pl-PL"/>
        </w:rPr>
        <w:tab/>
        <w:t>Informacja o przynależności lub braku przynależności do grupy kapitałowej (</w:t>
      </w:r>
      <w:r w:rsidRPr="008D2643">
        <w:rPr>
          <w:rFonts w:ascii="Arial" w:eastAsia="Times New Roman" w:hAnsi="Arial" w:cs="Arial"/>
          <w:i/>
          <w:sz w:val="24"/>
          <w:szCs w:val="24"/>
          <w:lang w:eastAsia="pl-PL"/>
        </w:rPr>
        <w:t xml:space="preserve">Uwaga: załącznik składany </w:t>
      </w:r>
      <w:r w:rsidRPr="000B4D31">
        <w:rPr>
          <w:rFonts w:ascii="Arial" w:eastAsia="Times New Roman" w:hAnsi="Arial" w:cs="Arial"/>
          <w:b/>
          <w:i/>
          <w:sz w:val="24"/>
          <w:szCs w:val="24"/>
          <w:u w:val="single"/>
          <w:lang w:eastAsia="pl-PL"/>
        </w:rPr>
        <w:t>w terminie 3 dni</w:t>
      </w:r>
      <w:r w:rsidRPr="008D2643">
        <w:rPr>
          <w:rFonts w:ascii="Arial" w:eastAsia="Times New Roman" w:hAnsi="Arial" w:cs="Arial"/>
          <w:i/>
          <w:sz w:val="24"/>
          <w:szCs w:val="24"/>
          <w:lang w:eastAsia="pl-PL"/>
        </w:rPr>
        <w:t xml:space="preserve"> od dnia zamieszczenia na stronie internetowej zamawiającego informacji, o której mowa w art. 86 ust. 5 ustawy </w:t>
      </w:r>
      <w:proofErr w:type="spellStart"/>
      <w:r w:rsidRPr="008D2643">
        <w:rPr>
          <w:rFonts w:ascii="Arial" w:eastAsia="Times New Roman" w:hAnsi="Arial" w:cs="Arial"/>
          <w:i/>
          <w:sz w:val="24"/>
          <w:szCs w:val="24"/>
          <w:lang w:eastAsia="pl-PL"/>
        </w:rPr>
        <w:t>Pzp</w:t>
      </w:r>
      <w:proofErr w:type="spellEnd"/>
      <w:r w:rsidRPr="008D2643">
        <w:rPr>
          <w:rFonts w:ascii="Arial" w:eastAsia="Times New Roman" w:hAnsi="Arial" w:cs="Arial"/>
          <w:i/>
          <w:sz w:val="24"/>
          <w:szCs w:val="24"/>
          <w:lang w:eastAsia="pl-PL"/>
        </w:rPr>
        <w:t>)</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III </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Opis przedmiotu zamówienia </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IV </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Projekt umowy w sprawie zamówienia publicznego </w:t>
      </w:r>
    </w:p>
    <w:p w:rsidR="007B00E3" w:rsidRPr="008D2643" w:rsidRDefault="007B00E3"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B70BBE">
      <w:pPr>
        <w:spacing w:after="0" w:line="240" w:lineRule="auto"/>
        <w:rPr>
          <w:rFonts w:ascii="Arial" w:eastAsia="Times New Roman" w:hAnsi="Arial" w:cs="Arial"/>
          <w:sz w:val="24"/>
          <w:szCs w:val="24"/>
          <w:lang w:eastAsia="pl-PL"/>
        </w:rPr>
      </w:pPr>
    </w:p>
    <w:p w:rsidR="00B70BBE" w:rsidRPr="008D2643" w:rsidRDefault="00B70BBE" w:rsidP="00B70BBE">
      <w:pPr>
        <w:spacing w:after="0" w:line="240" w:lineRule="auto"/>
        <w:ind w:left="5664" w:firstLine="708"/>
        <w:rPr>
          <w:rFonts w:ascii="Arial" w:eastAsia="Times New Roman" w:hAnsi="Arial" w:cs="Arial"/>
          <w:b/>
          <w:sz w:val="24"/>
          <w:szCs w:val="24"/>
          <w:lang w:eastAsia="pl-PL"/>
        </w:rPr>
      </w:pPr>
      <w:r w:rsidRPr="008D2643">
        <w:rPr>
          <w:rFonts w:ascii="Arial" w:eastAsia="Times New Roman" w:hAnsi="Arial" w:cs="Arial"/>
          <w:b/>
          <w:sz w:val="24"/>
          <w:szCs w:val="24"/>
          <w:lang w:eastAsia="pl-PL"/>
        </w:rPr>
        <w:lastRenderedPageBreak/>
        <w:t xml:space="preserve">ROZDZIAŁ I </w:t>
      </w:r>
    </w:p>
    <w:p w:rsidR="00B70BBE" w:rsidRPr="000536C2" w:rsidRDefault="00B70BBE" w:rsidP="00B70BBE">
      <w:pPr>
        <w:spacing w:after="0" w:line="240" w:lineRule="auto"/>
        <w:rPr>
          <w:rFonts w:ascii="Arial" w:eastAsia="Times New Roman" w:hAnsi="Arial" w:cs="Arial"/>
          <w:b/>
          <w:sz w:val="24"/>
          <w:szCs w:val="24"/>
          <w:lang w:eastAsia="pl-PL"/>
        </w:rPr>
      </w:pPr>
      <w:r w:rsidRPr="000536C2">
        <w:rPr>
          <w:rFonts w:ascii="Arial" w:eastAsia="Times New Roman" w:hAnsi="Arial" w:cs="Arial"/>
          <w:b/>
          <w:sz w:val="24"/>
          <w:szCs w:val="24"/>
          <w:lang w:eastAsia="pl-PL"/>
        </w:rPr>
        <w:t>INSTRUKCJA DLA WYKONAWCÓW</w:t>
      </w:r>
    </w:p>
    <w:p w:rsidR="00B70BBE" w:rsidRPr="008D2643" w:rsidRDefault="00B70BBE" w:rsidP="00B70BBE">
      <w:pPr>
        <w:spacing w:after="0" w:line="240" w:lineRule="auto"/>
        <w:rPr>
          <w:rFonts w:ascii="Arial" w:eastAsia="Times New Roman" w:hAnsi="Arial" w:cs="Arial"/>
          <w:sz w:val="24"/>
          <w:szCs w:val="24"/>
          <w:lang w:eastAsia="pl-PL"/>
        </w:rPr>
      </w:pPr>
    </w:p>
    <w:p w:rsidR="00B70BBE" w:rsidRPr="008D2643" w:rsidRDefault="00B70BBE" w:rsidP="00B70BBE">
      <w:pPr>
        <w:spacing w:after="0" w:line="240" w:lineRule="auto"/>
        <w:rPr>
          <w:rFonts w:ascii="Arial" w:eastAsia="Times New Roman" w:hAnsi="Arial" w:cs="Arial"/>
          <w:sz w:val="24"/>
          <w:szCs w:val="24"/>
          <w:lang w:eastAsia="pl-PL"/>
        </w:rPr>
      </w:pPr>
    </w:p>
    <w:p w:rsidR="00B70BBE" w:rsidRPr="008D2643" w:rsidRDefault="00B70BBE" w:rsidP="00B70BBE">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1.ZAMAWIAJĄCY: </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b/>
          <w:bCs/>
          <w:kern w:val="3"/>
          <w:sz w:val="24"/>
          <w:szCs w:val="24"/>
          <w:lang w:eastAsia="pl-PL"/>
        </w:rPr>
      </w:pPr>
      <w:r w:rsidRPr="008D2643">
        <w:rPr>
          <w:rFonts w:ascii="Arial" w:eastAsia="Lucida Sans Unicode" w:hAnsi="Arial" w:cs="Arial"/>
          <w:b/>
          <w:bCs/>
          <w:kern w:val="3"/>
          <w:sz w:val="24"/>
          <w:szCs w:val="24"/>
          <w:lang w:eastAsia="pl-PL"/>
        </w:rPr>
        <w:t xml:space="preserve"> </w:t>
      </w:r>
    </w:p>
    <w:p w:rsidR="00B70BBE" w:rsidRPr="008D2643" w:rsidRDefault="00B70BBE" w:rsidP="00B70BBE">
      <w:pPr>
        <w:widowControl w:val="0"/>
        <w:numPr>
          <w:ilvl w:val="0"/>
          <w:numId w:val="2"/>
        </w:numPr>
        <w:suppressAutoHyphens/>
        <w:autoSpaceDN w:val="0"/>
        <w:spacing w:after="0" w:line="240" w:lineRule="auto"/>
        <w:textAlignment w:val="baseline"/>
        <w:rPr>
          <w:rFonts w:ascii="Arial" w:eastAsia="Lucida Sans Unicode" w:hAnsi="Arial" w:cs="Arial"/>
          <w:b/>
          <w:bCs/>
          <w:kern w:val="3"/>
          <w:sz w:val="24"/>
          <w:szCs w:val="24"/>
          <w:lang w:eastAsia="pl-PL"/>
        </w:rPr>
      </w:pPr>
      <w:r w:rsidRPr="008D2643">
        <w:rPr>
          <w:rFonts w:ascii="Arial" w:eastAsia="Lucida Sans Unicode" w:hAnsi="Arial" w:cs="Arial"/>
          <w:b/>
          <w:bCs/>
          <w:kern w:val="3"/>
          <w:sz w:val="24"/>
          <w:szCs w:val="24"/>
          <w:lang w:eastAsia="pl-PL"/>
        </w:rPr>
        <w:t>Nazwa Zamawiającego:</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ab/>
        <w:t>Wodociągi Rewal Sp. z o.o. z siedzibą w Pobierowie.</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Lucida Sans Unicode" w:hAnsi="Arial" w:cs="Arial"/>
          <w:b/>
          <w:bCs/>
          <w:kern w:val="3"/>
          <w:sz w:val="24"/>
          <w:szCs w:val="24"/>
          <w:lang w:eastAsia="pl-PL"/>
        </w:rPr>
      </w:pPr>
      <w:r w:rsidRPr="008D2643">
        <w:rPr>
          <w:rFonts w:ascii="Arial" w:eastAsia="Lucida Sans Unicode" w:hAnsi="Arial" w:cs="Arial"/>
          <w:b/>
          <w:bCs/>
          <w:kern w:val="3"/>
          <w:sz w:val="24"/>
          <w:szCs w:val="24"/>
          <w:lang w:eastAsia="pl-PL"/>
        </w:rPr>
        <w:t>Adres:</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ab/>
        <w:t>ul. Poznańska 31</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Kod pocztowy, miejscowość, województwo:</w:t>
      </w:r>
    </w:p>
    <w:p w:rsidR="00B70BBE" w:rsidRPr="008D2643" w:rsidRDefault="00B70BBE" w:rsidP="00B70BBE">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ab/>
        <w:t>72-346 Pobierowo, Zachodniopomorskie</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Lucida Sans Unicode" w:hAnsi="Arial" w:cs="Arial"/>
          <w:kern w:val="3"/>
          <w:sz w:val="24"/>
          <w:szCs w:val="24"/>
          <w:lang w:eastAsia="pl-PL"/>
        </w:rPr>
      </w:pPr>
      <w:r w:rsidRPr="008D2643">
        <w:rPr>
          <w:rFonts w:ascii="Arial" w:eastAsia="CenturyGothic, Arial" w:hAnsi="Arial" w:cs="Arial"/>
          <w:b/>
          <w:bCs/>
          <w:kern w:val="3"/>
          <w:sz w:val="24"/>
          <w:szCs w:val="24"/>
          <w:lang w:eastAsia="pl-PL"/>
        </w:rPr>
        <w:t>Godziny urzędowania Zamawiającego:</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ab/>
        <w:t xml:space="preserve">Od poniedziałku do piątku – </w:t>
      </w:r>
      <w:r w:rsidRPr="008D2643">
        <w:rPr>
          <w:rFonts w:ascii="Arial" w:eastAsia="CenturyGothic, Arial" w:hAnsi="Arial" w:cs="Arial"/>
          <w:b/>
          <w:bCs/>
          <w:kern w:val="3"/>
          <w:sz w:val="24"/>
          <w:szCs w:val="24"/>
          <w:lang w:eastAsia="pl-PL"/>
        </w:rPr>
        <w:t>w godzinach od 7:30 do 15:30</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Numer telefonu i faxu:</w:t>
      </w:r>
    </w:p>
    <w:p w:rsidR="00B70BBE" w:rsidRPr="008D2643" w:rsidRDefault="00B70BBE" w:rsidP="00B70BBE">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ab/>
        <w:t>tel./fax. - 91/ 3864172</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Poczta elektroniczna (e-mail), adres internetowy [URL]:</w:t>
      </w:r>
    </w:p>
    <w:p w:rsidR="00B70BBE" w:rsidRPr="008D2643" w:rsidRDefault="002B442E" w:rsidP="00B70BBE">
      <w:pPr>
        <w:widowControl w:val="0"/>
        <w:suppressAutoHyphens/>
        <w:autoSpaceDN w:val="0"/>
        <w:spacing w:after="0" w:line="240" w:lineRule="auto"/>
        <w:ind w:firstLine="708"/>
        <w:textAlignment w:val="baseline"/>
        <w:rPr>
          <w:rFonts w:ascii="Arial" w:eastAsia="Lucida Sans Unicode" w:hAnsi="Arial" w:cs="Arial"/>
          <w:color w:val="000080"/>
          <w:kern w:val="3"/>
          <w:sz w:val="24"/>
          <w:szCs w:val="24"/>
          <w:u w:val="single"/>
          <w:lang w:eastAsia="pl-PL"/>
        </w:rPr>
      </w:pPr>
      <w:hyperlink r:id="rId8" w:history="1">
        <w:r w:rsidR="00B70BBE" w:rsidRPr="008D2643">
          <w:rPr>
            <w:rFonts w:ascii="Arial" w:eastAsia="Lucida Sans Unicode" w:hAnsi="Arial" w:cs="Arial"/>
            <w:color w:val="000080"/>
            <w:kern w:val="3"/>
            <w:sz w:val="24"/>
            <w:szCs w:val="24"/>
            <w:u w:val="single"/>
            <w:lang w:eastAsia="pl-PL"/>
          </w:rPr>
          <w:t>zwik-pobierowo@post.pl</w:t>
        </w:r>
      </w:hyperlink>
      <w:r w:rsidR="00B70BBE" w:rsidRPr="008D2643">
        <w:rPr>
          <w:rFonts w:ascii="Arial" w:eastAsia="CenturyGothic, Arial" w:hAnsi="Arial" w:cs="Arial"/>
          <w:kern w:val="3"/>
          <w:sz w:val="24"/>
          <w:szCs w:val="24"/>
          <w:lang w:eastAsia="pl-PL"/>
        </w:rPr>
        <w:t xml:space="preserve">, </w:t>
      </w:r>
      <w:hyperlink r:id="rId9" w:history="1">
        <w:r w:rsidR="00B70BBE" w:rsidRPr="008D2643">
          <w:rPr>
            <w:rFonts w:ascii="Arial" w:eastAsia="Lucida Sans Unicode" w:hAnsi="Arial" w:cs="Arial"/>
            <w:color w:val="000080"/>
            <w:kern w:val="3"/>
            <w:sz w:val="24"/>
            <w:szCs w:val="24"/>
            <w:u w:val="single"/>
            <w:lang w:eastAsia="pl-PL"/>
          </w:rPr>
          <w:t>www.wodociagirewal.pl</w:t>
        </w:r>
      </w:hyperlink>
    </w:p>
    <w:p w:rsidR="00B70BBE" w:rsidRPr="008D2643" w:rsidRDefault="00B70BBE" w:rsidP="00B70BBE">
      <w:pPr>
        <w:widowControl w:val="0"/>
        <w:suppressAutoHyphens/>
        <w:autoSpaceDN w:val="0"/>
        <w:spacing w:after="0" w:line="240" w:lineRule="auto"/>
        <w:jc w:val="center"/>
        <w:textAlignment w:val="baseline"/>
        <w:rPr>
          <w:rFonts w:ascii="Arial" w:eastAsia="Lucida Sans Unicode" w:hAnsi="Arial" w:cs="Arial"/>
          <w:b/>
          <w:bCs/>
          <w:kern w:val="3"/>
          <w:sz w:val="24"/>
          <w:szCs w:val="24"/>
          <w:lang w:eastAsia="pl-PL"/>
        </w:rPr>
      </w:pPr>
    </w:p>
    <w:p w:rsidR="0077782F" w:rsidRPr="008D2643" w:rsidRDefault="00B70BBE" w:rsidP="00B70BBE">
      <w:pPr>
        <w:widowControl w:val="0"/>
        <w:suppressAutoHyphens/>
        <w:autoSpaceDN w:val="0"/>
        <w:spacing w:after="120" w:line="240" w:lineRule="auto"/>
        <w:jc w:val="both"/>
        <w:textAlignment w:val="baseline"/>
        <w:rPr>
          <w:rFonts w:ascii="Arial" w:eastAsia="Times New Roman" w:hAnsi="Arial" w:cs="Arial"/>
          <w:sz w:val="24"/>
          <w:szCs w:val="24"/>
          <w:lang w:eastAsia="pl-PL"/>
        </w:rPr>
      </w:pPr>
      <w:r w:rsidRPr="008D2643">
        <w:rPr>
          <w:rFonts w:ascii="Arial" w:eastAsia="Times New Roman" w:hAnsi="Arial" w:cs="Arial"/>
          <w:b/>
          <w:sz w:val="24"/>
          <w:szCs w:val="24"/>
          <w:lang w:eastAsia="pl-PL"/>
        </w:rPr>
        <w:t>zaprasza do złożenia ofert</w:t>
      </w:r>
      <w:r w:rsidRPr="008D2643">
        <w:rPr>
          <w:rFonts w:ascii="Arial" w:eastAsia="Times New Roman" w:hAnsi="Arial" w:cs="Arial"/>
          <w:sz w:val="24"/>
          <w:szCs w:val="24"/>
          <w:lang w:eastAsia="pl-PL"/>
        </w:rPr>
        <w:t xml:space="preserve"> w postępowaniu o udzielenie zamówienia publicznego na wykonanie przedmiotu zamówienia: </w:t>
      </w:r>
    </w:p>
    <w:p w:rsidR="00B70BBE" w:rsidRPr="008D2643" w:rsidRDefault="00B70BBE" w:rsidP="00B70BBE">
      <w:pPr>
        <w:widowControl w:val="0"/>
        <w:suppressAutoHyphens/>
        <w:autoSpaceDN w:val="0"/>
        <w:spacing w:after="120" w:line="240" w:lineRule="auto"/>
        <w:jc w:val="both"/>
        <w:textAlignment w:val="baseline"/>
        <w:rPr>
          <w:rFonts w:ascii="Arial" w:eastAsia="Times New Roman" w:hAnsi="Arial" w:cs="Arial"/>
          <w:sz w:val="24"/>
          <w:szCs w:val="24"/>
          <w:lang w:eastAsia="pl-PL"/>
        </w:rPr>
      </w:pPr>
      <w:r w:rsidRPr="008D2643">
        <w:rPr>
          <w:rFonts w:ascii="Arial" w:eastAsia="Lucida Sans Unicode" w:hAnsi="Arial" w:cs="Arial"/>
          <w:kern w:val="3"/>
          <w:sz w:val="24"/>
          <w:szCs w:val="24"/>
          <w:lang w:eastAsia="pl-PL"/>
        </w:rPr>
        <w:t xml:space="preserve">„ </w:t>
      </w:r>
      <w:r w:rsidRPr="008D2643">
        <w:rPr>
          <w:rFonts w:ascii="Arial" w:eastAsia="Lucida Sans Unicode" w:hAnsi="Arial" w:cs="Arial"/>
          <w:b/>
          <w:kern w:val="3"/>
          <w:sz w:val="24"/>
          <w:szCs w:val="24"/>
          <w:lang w:eastAsia="pl-PL"/>
        </w:rPr>
        <w:t xml:space="preserve">Dostawa </w:t>
      </w:r>
      <w:r w:rsidRPr="008D2643">
        <w:rPr>
          <w:rFonts w:ascii="Arial" w:eastAsia="Lucida Sans Unicode" w:hAnsi="Arial" w:cs="Arial"/>
          <w:b/>
          <w:color w:val="000000"/>
          <w:kern w:val="3"/>
          <w:sz w:val="24"/>
          <w:szCs w:val="24"/>
          <w:lang w:eastAsia="pl-PL"/>
        </w:rPr>
        <w:t xml:space="preserve">worków kolorowych – zielonych, żółtych, niebieskich, brązowych i czarnych z nadrukiem do zbiórki odpadów komunalnych </w:t>
      </w:r>
      <w:r w:rsidRPr="008D2643">
        <w:rPr>
          <w:rFonts w:ascii="Arial" w:eastAsia="Times New Roman" w:hAnsi="Arial" w:cs="Arial"/>
          <w:sz w:val="24"/>
          <w:szCs w:val="24"/>
          <w:lang w:eastAsia="pl-PL"/>
        </w:rPr>
        <w:t>”</w:t>
      </w:r>
    </w:p>
    <w:p w:rsidR="00B70BBE" w:rsidRPr="008D2643" w:rsidRDefault="00B70BBE" w:rsidP="00B70BBE">
      <w:pPr>
        <w:spacing w:after="0" w:line="240" w:lineRule="auto"/>
        <w:rPr>
          <w:rFonts w:ascii="Arial" w:eastAsia="Times New Roman" w:hAnsi="Arial" w:cs="Arial"/>
          <w:sz w:val="24"/>
          <w:szCs w:val="24"/>
          <w:lang w:eastAsia="pl-PL"/>
        </w:rPr>
      </w:pPr>
    </w:p>
    <w:p w:rsidR="00B70BBE" w:rsidRPr="008D2643" w:rsidRDefault="00B70BBE" w:rsidP="0077782F">
      <w:pPr>
        <w:spacing w:after="0" w:line="240" w:lineRule="auto"/>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2.TRYB POSTĘPOWANIA</w:t>
      </w:r>
      <w:r w:rsidRPr="008D2643">
        <w:rPr>
          <w:rFonts w:ascii="Arial" w:eastAsia="Times New Roman" w:hAnsi="Arial" w:cs="Arial"/>
          <w:sz w:val="24"/>
          <w:szCs w:val="24"/>
          <w:lang w:eastAsia="pl-PL"/>
        </w:rPr>
        <w:t xml:space="preserve"> Postępowanie o udzielenie zamówienia prowadzone jest na podstawie ustawy z dnia 29 stycznia 2004 r. Prawo zamówień publicznych</w:t>
      </w:r>
      <w:r w:rsidR="00E70201">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 (t. j. Dz. U. z 2015 r. poz. 2164 ze zm.), zwanej dalej ustawą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 trybie przetargu nieograniczonego, </w:t>
      </w:r>
      <w:r w:rsidRPr="008D2643">
        <w:rPr>
          <w:rFonts w:ascii="Arial" w:eastAsia="Times New Roman" w:hAnsi="Arial" w:cs="Arial"/>
          <w:b/>
          <w:sz w:val="24"/>
          <w:szCs w:val="24"/>
          <w:lang w:eastAsia="pl-PL"/>
        </w:rPr>
        <w:t>o wartości zamówienia nieprzekraczającej kwot określonych</w:t>
      </w:r>
      <w:r w:rsidR="00265B67">
        <w:rPr>
          <w:rFonts w:ascii="Arial" w:eastAsia="Times New Roman" w:hAnsi="Arial" w:cs="Arial"/>
          <w:b/>
          <w:sz w:val="24"/>
          <w:szCs w:val="24"/>
          <w:lang w:eastAsia="pl-PL"/>
        </w:rPr>
        <w:br/>
      </w:r>
      <w:r w:rsidRPr="008D2643">
        <w:rPr>
          <w:rFonts w:ascii="Arial" w:eastAsia="Times New Roman" w:hAnsi="Arial" w:cs="Arial"/>
          <w:b/>
          <w:sz w:val="24"/>
          <w:szCs w:val="24"/>
          <w:lang w:eastAsia="pl-PL"/>
        </w:rPr>
        <w:t>w przepisach wydanych na podstawie</w:t>
      </w:r>
      <w:r w:rsidR="0077782F" w:rsidRPr="008D2643">
        <w:rPr>
          <w:rFonts w:ascii="Arial" w:eastAsia="Times New Roman" w:hAnsi="Arial" w:cs="Arial"/>
          <w:b/>
          <w:sz w:val="24"/>
          <w:szCs w:val="24"/>
          <w:lang w:eastAsia="pl-PL"/>
        </w:rPr>
        <w:t xml:space="preserve"> </w:t>
      </w:r>
      <w:r w:rsidRPr="008D2643">
        <w:rPr>
          <w:rFonts w:ascii="Arial" w:eastAsia="Times New Roman" w:hAnsi="Arial" w:cs="Arial"/>
          <w:b/>
          <w:sz w:val="24"/>
          <w:szCs w:val="24"/>
          <w:lang w:eastAsia="pl-PL"/>
        </w:rPr>
        <w:t xml:space="preserve">art. 11 ust. 8 w/w ustawy. </w:t>
      </w:r>
    </w:p>
    <w:p w:rsidR="00B70BBE" w:rsidRPr="008D2643" w:rsidRDefault="00B70BBE" w:rsidP="0077782F">
      <w:pPr>
        <w:spacing w:after="0" w:line="240" w:lineRule="auto"/>
        <w:jc w:val="both"/>
        <w:rPr>
          <w:rFonts w:ascii="Arial" w:eastAsia="Times New Roman" w:hAnsi="Arial" w:cs="Arial"/>
          <w:sz w:val="24"/>
          <w:szCs w:val="24"/>
          <w:lang w:eastAsia="pl-PL"/>
        </w:rPr>
      </w:pPr>
    </w:p>
    <w:p w:rsidR="00B70BBE" w:rsidRPr="008D2643" w:rsidRDefault="00B70BBE" w:rsidP="00B70BBE">
      <w:pPr>
        <w:spacing w:after="0" w:line="240" w:lineRule="auto"/>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3.OPIS SPOSOBU PRZYGOTOWANIA OFERTY: </w:t>
      </w:r>
    </w:p>
    <w:p w:rsidR="001121A2" w:rsidRPr="008D2643" w:rsidRDefault="001121A2" w:rsidP="00B70BBE">
      <w:pPr>
        <w:spacing w:after="0" w:line="240" w:lineRule="auto"/>
        <w:rPr>
          <w:rFonts w:ascii="Arial" w:eastAsia="Times New Roman" w:hAnsi="Arial" w:cs="Arial"/>
          <w:b/>
          <w:sz w:val="24"/>
          <w:szCs w:val="24"/>
          <w:lang w:eastAsia="pl-PL"/>
        </w:rPr>
      </w:pPr>
    </w:p>
    <w:p w:rsidR="00B70BBE" w:rsidRPr="00716588" w:rsidRDefault="00B70BBE" w:rsidP="006D2F0E">
      <w:pPr>
        <w:pStyle w:val="Akapitzlist"/>
        <w:numPr>
          <w:ilvl w:val="0"/>
          <w:numId w:val="18"/>
        </w:numPr>
        <w:spacing w:after="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Oferta, jak również wszystkie oświadczenia i </w:t>
      </w:r>
      <w:r w:rsidRPr="00D77C1F">
        <w:rPr>
          <w:rFonts w:ascii="Arial" w:eastAsia="Times New Roman" w:hAnsi="Arial" w:cs="Arial"/>
          <w:b/>
          <w:sz w:val="24"/>
          <w:szCs w:val="24"/>
          <w:lang w:eastAsia="pl-PL"/>
        </w:rPr>
        <w:t>załączniki do oferty</w:t>
      </w:r>
      <w:r w:rsidRPr="008D2643">
        <w:rPr>
          <w:rFonts w:ascii="Arial" w:eastAsia="Times New Roman" w:hAnsi="Arial" w:cs="Arial"/>
          <w:sz w:val="24"/>
          <w:szCs w:val="24"/>
          <w:lang w:eastAsia="pl-PL"/>
        </w:rPr>
        <w:t xml:space="preserve">, winny być pod </w:t>
      </w:r>
      <w:r w:rsidR="001121A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rygorem nieważności złożone </w:t>
      </w:r>
      <w:r w:rsidRPr="008D2643">
        <w:rPr>
          <w:rFonts w:ascii="Arial" w:eastAsia="Times New Roman" w:hAnsi="Arial" w:cs="Arial"/>
          <w:b/>
          <w:sz w:val="24"/>
          <w:szCs w:val="24"/>
          <w:u w:val="single"/>
          <w:lang w:eastAsia="pl-PL"/>
        </w:rPr>
        <w:t xml:space="preserve">w formie </w:t>
      </w:r>
      <w:r w:rsidRPr="00716588">
        <w:rPr>
          <w:rFonts w:ascii="Arial" w:eastAsia="Times New Roman" w:hAnsi="Arial" w:cs="Arial"/>
          <w:b/>
          <w:sz w:val="24"/>
          <w:szCs w:val="24"/>
          <w:u w:val="single"/>
          <w:lang w:eastAsia="pl-PL"/>
        </w:rPr>
        <w:t>pisemnej</w:t>
      </w:r>
      <w:r w:rsidRPr="00716588">
        <w:rPr>
          <w:rFonts w:ascii="Arial" w:eastAsia="Times New Roman" w:hAnsi="Arial" w:cs="Arial"/>
          <w:sz w:val="24"/>
          <w:szCs w:val="24"/>
          <w:lang w:eastAsia="pl-PL"/>
        </w:rPr>
        <w:t>.</w:t>
      </w:r>
      <w:r w:rsidR="0077782F" w:rsidRPr="00716588">
        <w:rPr>
          <w:rFonts w:ascii="Arial" w:eastAsia="Times New Roman" w:hAnsi="Arial" w:cs="Arial"/>
          <w:sz w:val="24"/>
          <w:szCs w:val="24"/>
          <w:lang w:eastAsia="pl-PL"/>
        </w:rPr>
        <w:t xml:space="preserve"> </w:t>
      </w:r>
      <w:r w:rsidRPr="00716588">
        <w:rPr>
          <w:rFonts w:ascii="Arial" w:eastAsia="Times New Roman" w:hAnsi="Arial" w:cs="Arial"/>
          <w:sz w:val="24"/>
          <w:szCs w:val="24"/>
          <w:lang w:eastAsia="pl-PL"/>
        </w:rPr>
        <w:t xml:space="preserve">Zamawiający nie wyraża zgody na składanie ofert w postaci elektronicznej. </w:t>
      </w:r>
    </w:p>
    <w:p w:rsidR="001121A2" w:rsidRPr="008D2643" w:rsidRDefault="001121A2" w:rsidP="001121A2">
      <w:pPr>
        <w:spacing w:after="0" w:line="240" w:lineRule="auto"/>
        <w:jc w:val="both"/>
        <w:rPr>
          <w:rFonts w:ascii="Arial" w:eastAsia="Times New Roman" w:hAnsi="Arial" w:cs="Arial"/>
          <w:sz w:val="24"/>
          <w:szCs w:val="24"/>
          <w:lang w:eastAsia="pl-PL"/>
        </w:rPr>
      </w:pPr>
    </w:p>
    <w:p w:rsidR="00B70BBE" w:rsidRPr="003B3329" w:rsidRDefault="00B70BBE" w:rsidP="006D2F0E">
      <w:pPr>
        <w:pStyle w:val="Akapitzlist"/>
        <w:numPr>
          <w:ilvl w:val="0"/>
          <w:numId w:val="18"/>
        </w:numPr>
        <w:spacing w:after="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Ofertę stanowi wypełniony Formularz</w:t>
      </w:r>
      <w:r w:rsidRPr="008579E9">
        <w:rPr>
          <w:rFonts w:ascii="Arial" w:eastAsia="Times New Roman" w:hAnsi="Arial" w:cs="Arial"/>
          <w:sz w:val="24"/>
          <w:szCs w:val="24"/>
          <w:lang w:eastAsia="pl-PL"/>
        </w:rPr>
        <w:t xml:space="preserve"> ofertowy </w:t>
      </w:r>
      <w:r w:rsidR="003B3329" w:rsidRPr="00845F30">
        <w:rPr>
          <w:rFonts w:ascii="Arial" w:eastAsia="Times New Roman" w:hAnsi="Arial" w:cs="Arial"/>
          <w:sz w:val="24"/>
          <w:szCs w:val="24"/>
          <w:lang w:eastAsia="pl-PL"/>
        </w:rPr>
        <w:t xml:space="preserve">wraz z załącznikami do oferty </w:t>
      </w:r>
      <w:r w:rsidRPr="008D2643">
        <w:rPr>
          <w:rFonts w:ascii="Arial" w:eastAsia="Times New Roman" w:hAnsi="Arial" w:cs="Arial"/>
          <w:sz w:val="24"/>
          <w:szCs w:val="24"/>
          <w:lang w:eastAsia="pl-PL"/>
        </w:rPr>
        <w:t>oraz n</w:t>
      </w:r>
      <w:r w:rsidR="003B3329">
        <w:rPr>
          <w:rFonts w:ascii="Arial" w:eastAsia="Times New Roman" w:hAnsi="Arial" w:cs="Arial"/>
          <w:sz w:val="24"/>
          <w:szCs w:val="24"/>
          <w:lang w:eastAsia="pl-PL"/>
        </w:rPr>
        <w:t>iżej wymienione</w:t>
      </w:r>
      <w:r w:rsidR="001121A2" w:rsidRPr="003B3329">
        <w:rPr>
          <w:rFonts w:ascii="Arial" w:eastAsia="Times New Roman" w:hAnsi="Arial" w:cs="Arial"/>
          <w:sz w:val="24"/>
          <w:szCs w:val="24"/>
          <w:lang w:eastAsia="pl-PL"/>
        </w:rPr>
        <w:t xml:space="preserve"> </w:t>
      </w:r>
      <w:r w:rsidRPr="003B3329">
        <w:rPr>
          <w:rFonts w:ascii="Arial" w:eastAsia="Times New Roman" w:hAnsi="Arial" w:cs="Arial"/>
          <w:sz w:val="24"/>
          <w:szCs w:val="24"/>
          <w:lang w:eastAsia="pl-PL"/>
        </w:rPr>
        <w:t xml:space="preserve">wypełnione dokumenty: </w:t>
      </w:r>
    </w:p>
    <w:p w:rsidR="001121A2" w:rsidRPr="008D2643" w:rsidRDefault="001121A2" w:rsidP="001121A2">
      <w:pPr>
        <w:spacing w:after="0" w:line="240" w:lineRule="auto"/>
        <w:jc w:val="both"/>
        <w:rPr>
          <w:rFonts w:ascii="Arial" w:eastAsia="Times New Roman" w:hAnsi="Arial" w:cs="Arial"/>
          <w:sz w:val="24"/>
          <w:szCs w:val="24"/>
          <w:lang w:eastAsia="pl-PL"/>
        </w:rPr>
      </w:pPr>
    </w:p>
    <w:p w:rsidR="00B70BBE" w:rsidRPr="00D77C1F" w:rsidRDefault="00B70BBE" w:rsidP="002B442E">
      <w:pPr>
        <w:spacing w:after="0" w:line="240" w:lineRule="auto"/>
        <w:ind w:left="426"/>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a)</w:t>
      </w:r>
      <w:r w:rsidR="001121A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Pełnomocnictwo do reprezentowania wszystkich wykonawców wspólnie ubiegających się o udzielenie zamówienia, ewentualnie umowa o współdziałaniu, z której będzie wynikać przedmiotowe pełnomocnictwo – </w:t>
      </w:r>
      <w:r w:rsidRPr="00D77C1F">
        <w:rPr>
          <w:rFonts w:ascii="Arial" w:eastAsia="Times New Roman" w:hAnsi="Arial" w:cs="Arial"/>
          <w:b/>
          <w:sz w:val="24"/>
          <w:szCs w:val="24"/>
          <w:lang w:eastAsia="pl-PL"/>
        </w:rPr>
        <w:t xml:space="preserve">jeśli dotyczy. </w:t>
      </w:r>
    </w:p>
    <w:p w:rsidR="00B70BBE" w:rsidRPr="008D2643" w:rsidRDefault="001121A2" w:rsidP="006D2F0E">
      <w:pPr>
        <w:spacing w:after="0" w:line="240" w:lineRule="auto"/>
        <w:ind w:left="426"/>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b</w:t>
      </w:r>
      <w:r w:rsidR="00B70BBE" w:rsidRPr="008D2643">
        <w:rPr>
          <w:rFonts w:ascii="Arial" w:eastAsia="Times New Roman" w:hAnsi="Arial" w:cs="Arial"/>
          <w:b/>
          <w:sz w:val="24"/>
          <w:szCs w:val="24"/>
          <w:lang w:eastAsia="pl-PL"/>
        </w:rPr>
        <w:t>)</w:t>
      </w:r>
      <w:r w:rsidR="002B442E">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 xml:space="preserve">Dokumenty, z których wynika prawo do podpisania oferty względnie do </w:t>
      </w:r>
      <w:r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podpisania innych dokumentów składanych wraz z ofertą, chyba ż</w:t>
      </w:r>
      <w:r w:rsidR="0077782F" w:rsidRPr="008D2643">
        <w:rPr>
          <w:rFonts w:ascii="Arial" w:eastAsia="Times New Roman" w:hAnsi="Arial" w:cs="Arial"/>
          <w:sz w:val="24"/>
          <w:szCs w:val="24"/>
          <w:lang w:eastAsia="pl-PL"/>
        </w:rPr>
        <w:t xml:space="preserve">e zamawiający </w:t>
      </w:r>
      <w:r w:rsidR="00B70BBE" w:rsidRPr="008D2643">
        <w:rPr>
          <w:rFonts w:ascii="Arial" w:eastAsia="Times New Roman" w:hAnsi="Arial" w:cs="Arial"/>
          <w:sz w:val="24"/>
          <w:szCs w:val="24"/>
          <w:lang w:eastAsia="pl-PL"/>
        </w:rPr>
        <w:t>może je uzyskać w szczególności za pomocą bezpłatnych i ogólnodostępnych baz danych, w szczególności rejestrów publicznych w rozumieniu ustawy z dnia</w:t>
      </w:r>
      <w:r w:rsidR="00265B67">
        <w:rPr>
          <w:rFonts w:ascii="Arial" w:eastAsia="Times New Roman" w:hAnsi="Arial" w:cs="Arial"/>
          <w:sz w:val="24"/>
          <w:szCs w:val="24"/>
          <w:lang w:eastAsia="pl-PL"/>
        </w:rPr>
        <w:br/>
      </w:r>
      <w:r w:rsidR="00B70BBE" w:rsidRPr="008D2643">
        <w:rPr>
          <w:rFonts w:ascii="Arial" w:eastAsia="Times New Roman" w:hAnsi="Arial" w:cs="Arial"/>
          <w:sz w:val="24"/>
          <w:szCs w:val="24"/>
          <w:lang w:eastAsia="pl-PL"/>
        </w:rPr>
        <w:t>17</w:t>
      </w:r>
      <w:r w:rsidR="0077782F"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lutego 2005r. o informatyzacji działalności podmiotów realizujących zadania publiczne </w:t>
      </w:r>
      <w:r w:rsidR="002B442E">
        <w:rPr>
          <w:rFonts w:ascii="Arial" w:eastAsia="Times New Roman" w:hAnsi="Arial" w:cs="Arial"/>
          <w:sz w:val="24"/>
          <w:szCs w:val="24"/>
          <w:lang w:eastAsia="pl-PL"/>
        </w:rPr>
        <w:t>(</w:t>
      </w:r>
      <w:r w:rsidR="00B70BBE" w:rsidRPr="008D2643">
        <w:rPr>
          <w:rFonts w:ascii="Arial" w:eastAsia="Times New Roman" w:hAnsi="Arial" w:cs="Arial"/>
          <w:sz w:val="24"/>
          <w:szCs w:val="24"/>
          <w:lang w:eastAsia="pl-PL"/>
        </w:rPr>
        <w:t xml:space="preserve">Dz. U. z 2014 poz. 1114 oraz 2016 poz. 352), a wykonawca wskazał to </w:t>
      </w:r>
      <w:r w:rsidR="00B70BBE" w:rsidRPr="008D2643">
        <w:rPr>
          <w:rFonts w:ascii="Arial" w:eastAsia="Times New Roman" w:hAnsi="Arial" w:cs="Arial"/>
          <w:sz w:val="24"/>
          <w:szCs w:val="24"/>
          <w:lang w:eastAsia="pl-PL"/>
        </w:rPr>
        <w:lastRenderedPageBreak/>
        <w:t xml:space="preserve">wraz ze złożeniem oferty. O ile prawo do ich </w:t>
      </w:r>
      <w:r w:rsidR="00D82640" w:rsidRPr="008D2643">
        <w:rPr>
          <w:rFonts w:ascii="Arial" w:eastAsia="Times New Roman" w:hAnsi="Arial" w:cs="Arial"/>
          <w:sz w:val="24"/>
          <w:szCs w:val="24"/>
          <w:lang w:eastAsia="pl-PL"/>
        </w:rPr>
        <w:t xml:space="preserve">podpisania nie wynika z </w:t>
      </w:r>
      <w:r w:rsidR="00B70BBE" w:rsidRPr="008D2643">
        <w:rPr>
          <w:rFonts w:ascii="Arial" w:eastAsia="Times New Roman" w:hAnsi="Arial" w:cs="Arial"/>
          <w:sz w:val="24"/>
          <w:szCs w:val="24"/>
          <w:lang w:eastAsia="pl-PL"/>
        </w:rPr>
        <w:t>dokumentów złożonych wraz z</w:t>
      </w:r>
      <w:r w:rsidR="00D82640"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ofertą. </w:t>
      </w:r>
    </w:p>
    <w:p w:rsidR="00FA2A90" w:rsidRPr="008D2643" w:rsidRDefault="00FA2A90" w:rsidP="001121A2">
      <w:pPr>
        <w:spacing w:after="0" w:line="240" w:lineRule="auto"/>
        <w:ind w:left="708"/>
        <w:jc w:val="both"/>
        <w:rPr>
          <w:rFonts w:ascii="Arial" w:eastAsia="Times New Roman" w:hAnsi="Arial" w:cs="Arial"/>
          <w:sz w:val="24"/>
          <w:szCs w:val="24"/>
          <w:lang w:eastAsia="pl-PL"/>
        </w:rPr>
      </w:pPr>
    </w:p>
    <w:p w:rsidR="00B70BBE"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3)</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Oferta składana przez wykonawcę powinna być sporządzona na </w:t>
      </w:r>
      <w:r w:rsidRPr="000536C2">
        <w:rPr>
          <w:rFonts w:ascii="Arial" w:eastAsia="Times New Roman" w:hAnsi="Arial" w:cs="Arial"/>
          <w:b/>
          <w:sz w:val="24"/>
          <w:szCs w:val="24"/>
          <w:lang w:eastAsia="pl-PL"/>
        </w:rPr>
        <w:t xml:space="preserve">formularzu oferty </w:t>
      </w:r>
      <w:r w:rsidR="00CC14F2" w:rsidRPr="000536C2">
        <w:rPr>
          <w:rFonts w:ascii="Arial" w:eastAsia="Times New Roman" w:hAnsi="Arial" w:cs="Arial"/>
          <w:b/>
          <w:sz w:val="24"/>
          <w:szCs w:val="24"/>
          <w:lang w:eastAsia="pl-PL"/>
        </w:rPr>
        <w:t>z</w:t>
      </w:r>
      <w:r w:rsidRPr="000536C2">
        <w:rPr>
          <w:rFonts w:ascii="Arial" w:eastAsia="Times New Roman" w:hAnsi="Arial" w:cs="Arial"/>
          <w:b/>
          <w:sz w:val="24"/>
          <w:szCs w:val="24"/>
          <w:lang w:eastAsia="pl-PL"/>
        </w:rPr>
        <w:t xml:space="preserve">amieszczonym w Rozdziale II </w:t>
      </w:r>
      <w:r w:rsidRPr="008D2643">
        <w:rPr>
          <w:rFonts w:ascii="Arial" w:eastAsia="Times New Roman" w:hAnsi="Arial" w:cs="Arial"/>
          <w:sz w:val="24"/>
          <w:szCs w:val="24"/>
          <w:lang w:eastAsia="pl-PL"/>
        </w:rPr>
        <w:t>niniejszej specyfikacji istotnych warunków zamówienia. Wszystkie strony oferty powinny być spięte (zszyte)</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w sposób zapobiegający możliwości dekompletacji zawartości oferty. 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 Oferta musi być podpisana przez osobę upoważnioną</w:t>
      </w:r>
      <w:r w:rsidR="008A6831"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do reprezentowania wykonawcy, zgodnie z formą reprezentacji określoną w rejestrze handlowym lub innym dokumencie właściwym dla formy organizacyjnej firmy wykonawcy. </w:t>
      </w:r>
    </w:p>
    <w:p w:rsidR="00FA2A90" w:rsidRPr="008D2643" w:rsidRDefault="00FA2A90" w:rsidP="00FA2A90">
      <w:pPr>
        <w:spacing w:after="0" w:line="240" w:lineRule="auto"/>
        <w:ind w:left="708"/>
        <w:jc w:val="both"/>
        <w:rPr>
          <w:rFonts w:ascii="Arial" w:eastAsia="Times New Roman" w:hAnsi="Arial" w:cs="Arial"/>
          <w:sz w:val="24"/>
          <w:szCs w:val="24"/>
          <w:lang w:eastAsia="pl-PL"/>
        </w:rPr>
      </w:pPr>
    </w:p>
    <w:p w:rsidR="00B70BBE"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4)</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Formularz oferty wraz ze stanowiącymi jego integralną część załącznikami zostaną wypełnione przez wykonawcę ściśle według postanowień niniejszej</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Instrukcji, bez dokonywania w nich zmian przez wykonawcę. </w:t>
      </w:r>
    </w:p>
    <w:p w:rsidR="00FA2A90" w:rsidRPr="008D2643" w:rsidRDefault="00FA2A90" w:rsidP="00FA2A90">
      <w:pPr>
        <w:spacing w:after="0" w:line="240" w:lineRule="auto"/>
        <w:ind w:left="708"/>
        <w:rPr>
          <w:rFonts w:ascii="Arial" w:eastAsia="Times New Roman" w:hAnsi="Arial" w:cs="Arial"/>
          <w:sz w:val="24"/>
          <w:szCs w:val="24"/>
          <w:lang w:eastAsia="pl-PL"/>
        </w:rPr>
      </w:pPr>
    </w:p>
    <w:p w:rsidR="00D82640"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5)</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Zamawiający </w:t>
      </w:r>
      <w:r w:rsidRPr="008D2643">
        <w:rPr>
          <w:rFonts w:ascii="Arial" w:eastAsia="Times New Roman" w:hAnsi="Arial" w:cs="Arial"/>
          <w:b/>
          <w:sz w:val="24"/>
          <w:szCs w:val="24"/>
          <w:lang w:eastAsia="pl-PL"/>
        </w:rPr>
        <w:t>nie dopuszcza</w:t>
      </w:r>
      <w:r w:rsidRPr="008D2643">
        <w:rPr>
          <w:rFonts w:ascii="Arial" w:eastAsia="Times New Roman" w:hAnsi="Arial" w:cs="Arial"/>
          <w:sz w:val="24"/>
          <w:szCs w:val="24"/>
          <w:lang w:eastAsia="pl-PL"/>
        </w:rPr>
        <w:t xml:space="preserve"> możl</w:t>
      </w:r>
      <w:r w:rsidR="008579E9">
        <w:rPr>
          <w:rFonts w:ascii="Arial" w:eastAsia="Times New Roman" w:hAnsi="Arial" w:cs="Arial"/>
          <w:sz w:val="24"/>
          <w:szCs w:val="24"/>
          <w:lang w:eastAsia="pl-PL"/>
        </w:rPr>
        <w:t xml:space="preserve">iwości złożenia przez wykonawcę </w:t>
      </w:r>
      <w:r w:rsidRPr="008D2643">
        <w:rPr>
          <w:rFonts w:ascii="Arial" w:eastAsia="Times New Roman" w:hAnsi="Arial" w:cs="Arial"/>
          <w:sz w:val="24"/>
          <w:szCs w:val="24"/>
          <w:lang w:eastAsia="pl-PL"/>
        </w:rPr>
        <w:t xml:space="preserve">oferty </w:t>
      </w:r>
      <w:r w:rsidR="00EA267D" w:rsidRPr="008D2643">
        <w:rPr>
          <w:rFonts w:ascii="Arial" w:eastAsia="Times New Roman" w:hAnsi="Arial" w:cs="Arial"/>
          <w:b/>
          <w:sz w:val="24"/>
          <w:szCs w:val="24"/>
          <w:lang w:eastAsia="pl-PL"/>
        </w:rPr>
        <w:t>w</w:t>
      </w:r>
      <w:r w:rsidRPr="008D2643">
        <w:rPr>
          <w:rFonts w:ascii="Arial" w:eastAsia="Times New Roman" w:hAnsi="Arial" w:cs="Arial"/>
          <w:b/>
          <w:sz w:val="24"/>
          <w:szCs w:val="24"/>
          <w:lang w:eastAsia="pl-PL"/>
        </w:rPr>
        <w:t>ariantowej</w:t>
      </w:r>
      <w:r w:rsidR="00D82640" w:rsidRPr="008D2643">
        <w:rPr>
          <w:rFonts w:ascii="Arial" w:eastAsia="Times New Roman" w:hAnsi="Arial" w:cs="Arial"/>
          <w:b/>
          <w:sz w:val="24"/>
          <w:szCs w:val="24"/>
          <w:lang w:eastAsia="pl-PL"/>
        </w:rPr>
        <w:t>.</w:t>
      </w:r>
    </w:p>
    <w:p w:rsidR="00FA2A90" w:rsidRPr="008D2643" w:rsidRDefault="00FA2A90" w:rsidP="00FA2A90">
      <w:pPr>
        <w:spacing w:after="0" w:line="240" w:lineRule="auto"/>
        <w:ind w:firstLine="708"/>
        <w:rPr>
          <w:rFonts w:ascii="Arial" w:eastAsia="Times New Roman" w:hAnsi="Arial" w:cs="Arial"/>
          <w:sz w:val="24"/>
          <w:szCs w:val="24"/>
          <w:lang w:eastAsia="pl-PL"/>
        </w:rPr>
      </w:pPr>
    </w:p>
    <w:p w:rsidR="00B70BBE" w:rsidRPr="008D2643" w:rsidRDefault="00B70BBE" w:rsidP="008579E9">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6)</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Zamawiający </w:t>
      </w:r>
      <w:r w:rsidRPr="008D2643">
        <w:rPr>
          <w:rFonts w:ascii="Arial" w:eastAsia="Times New Roman" w:hAnsi="Arial" w:cs="Arial"/>
          <w:b/>
          <w:sz w:val="24"/>
          <w:szCs w:val="24"/>
          <w:lang w:eastAsia="pl-PL"/>
        </w:rPr>
        <w:t>nie dopuszcza</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możliwości </w:t>
      </w:r>
      <w:r w:rsidR="008579E9">
        <w:rPr>
          <w:rFonts w:ascii="Arial" w:eastAsia="Times New Roman" w:hAnsi="Arial" w:cs="Arial"/>
          <w:sz w:val="24"/>
          <w:szCs w:val="24"/>
          <w:lang w:eastAsia="pl-PL"/>
        </w:rPr>
        <w:t xml:space="preserve">złożenia przez wykonawcę oferty </w:t>
      </w:r>
      <w:r w:rsidRPr="008D2643">
        <w:rPr>
          <w:rFonts w:ascii="Arial" w:eastAsia="Times New Roman" w:hAnsi="Arial" w:cs="Arial"/>
          <w:b/>
          <w:sz w:val="24"/>
          <w:szCs w:val="24"/>
          <w:lang w:eastAsia="pl-PL"/>
        </w:rPr>
        <w:t>częściowej.</w:t>
      </w:r>
    </w:p>
    <w:p w:rsidR="00FA2A90" w:rsidRPr="008D2643" w:rsidRDefault="00FA2A90" w:rsidP="00FA2A90">
      <w:pPr>
        <w:spacing w:after="0" w:line="240" w:lineRule="auto"/>
        <w:ind w:firstLine="708"/>
        <w:rPr>
          <w:rFonts w:ascii="Arial" w:eastAsia="Times New Roman" w:hAnsi="Arial" w:cs="Arial"/>
          <w:sz w:val="24"/>
          <w:szCs w:val="24"/>
          <w:lang w:eastAsia="pl-PL"/>
        </w:rPr>
      </w:pPr>
    </w:p>
    <w:p w:rsidR="00B70BBE" w:rsidRPr="008D2643" w:rsidRDefault="00B70BBE" w:rsidP="008A683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7)</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Zamawiający nie przewiduje</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zawarcia </w:t>
      </w:r>
      <w:r w:rsidRPr="008D2643">
        <w:rPr>
          <w:rFonts w:ascii="Arial" w:eastAsia="Times New Roman" w:hAnsi="Arial" w:cs="Arial"/>
          <w:b/>
          <w:sz w:val="24"/>
          <w:szCs w:val="24"/>
          <w:lang w:eastAsia="pl-PL"/>
        </w:rPr>
        <w:t>umowy ramowej.</w:t>
      </w:r>
      <w:r w:rsidRPr="008D2643">
        <w:rPr>
          <w:rFonts w:ascii="Arial" w:eastAsia="Times New Roman" w:hAnsi="Arial" w:cs="Arial"/>
          <w:sz w:val="24"/>
          <w:szCs w:val="24"/>
          <w:lang w:eastAsia="pl-PL"/>
        </w:rPr>
        <w:t xml:space="preserve"> </w:t>
      </w:r>
    </w:p>
    <w:p w:rsidR="00FA2A90" w:rsidRPr="008D2643" w:rsidRDefault="00FA2A90" w:rsidP="00FA2A90">
      <w:pPr>
        <w:spacing w:after="0" w:line="240" w:lineRule="auto"/>
        <w:ind w:firstLine="708"/>
        <w:rPr>
          <w:rFonts w:ascii="Arial" w:eastAsia="Times New Roman" w:hAnsi="Arial" w:cs="Arial"/>
          <w:sz w:val="24"/>
          <w:szCs w:val="24"/>
          <w:lang w:eastAsia="pl-PL"/>
        </w:rPr>
      </w:pPr>
    </w:p>
    <w:p w:rsidR="005927DC" w:rsidRPr="005927DC" w:rsidRDefault="00B70BBE" w:rsidP="005927DC">
      <w:pPr>
        <w:suppressAutoHyphens/>
        <w:spacing w:after="0" w:line="240" w:lineRule="auto"/>
        <w:jc w:val="both"/>
        <w:rPr>
          <w:rFonts w:ascii="Arial" w:eastAsia="Times New Roman" w:hAnsi="Arial" w:cs="Arial"/>
          <w:b/>
          <w:sz w:val="24"/>
          <w:szCs w:val="24"/>
          <w:u w:val="single"/>
          <w:lang w:eastAsia="ar-SA"/>
        </w:rPr>
      </w:pPr>
      <w:r w:rsidRPr="008D2643">
        <w:rPr>
          <w:rFonts w:ascii="Arial" w:eastAsia="Times New Roman" w:hAnsi="Arial" w:cs="Arial"/>
          <w:b/>
          <w:sz w:val="24"/>
          <w:szCs w:val="24"/>
          <w:lang w:eastAsia="pl-PL"/>
        </w:rPr>
        <w:t>8)</w:t>
      </w:r>
      <w:r w:rsidR="008A6831" w:rsidRPr="008D2643">
        <w:rPr>
          <w:rFonts w:ascii="Arial" w:eastAsia="Times New Roman" w:hAnsi="Arial" w:cs="Arial"/>
          <w:b/>
          <w:sz w:val="24"/>
          <w:szCs w:val="24"/>
          <w:lang w:eastAsia="pl-PL"/>
        </w:rPr>
        <w:t xml:space="preserve"> </w:t>
      </w:r>
      <w:r w:rsidR="005927DC" w:rsidRPr="005927DC">
        <w:rPr>
          <w:rFonts w:ascii="Arial" w:eastAsia="Times New Roman" w:hAnsi="Arial" w:cs="Arial"/>
          <w:b/>
          <w:sz w:val="24"/>
          <w:szCs w:val="24"/>
          <w:u w:val="single"/>
          <w:lang w:eastAsia="ar-SA"/>
        </w:rPr>
        <w:t>Zamawiający zastrzega</w:t>
      </w:r>
      <w:r w:rsidR="00E0476D">
        <w:rPr>
          <w:rFonts w:ascii="Arial" w:eastAsia="Times New Roman" w:hAnsi="Arial" w:cs="Arial"/>
          <w:b/>
          <w:sz w:val="24"/>
          <w:szCs w:val="24"/>
          <w:u w:val="single"/>
          <w:lang w:eastAsia="ar-SA"/>
        </w:rPr>
        <w:t xml:space="preserve"> sobie możliwość zwiększenia o 10 % lub zmniejszenia o 1</w:t>
      </w:r>
      <w:r w:rsidR="005927DC" w:rsidRPr="005927DC">
        <w:rPr>
          <w:rFonts w:ascii="Arial" w:eastAsia="Times New Roman" w:hAnsi="Arial" w:cs="Arial"/>
          <w:b/>
          <w:sz w:val="24"/>
          <w:szCs w:val="24"/>
          <w:u w:val="single"/>
          <w:lang w:eastAsia="ar-SA"/>
        </w:rPr>
        <w:t xml:space="preserve">0% ilości przedmiotu zamówienia w okresie </w:t>
      </w:r>
      <w:r w:rsidR="008D2643" w:rsidRPr="008D2643">
        <w:rPr>
          <w:rFonts w:ascii="Arial" w:eastAsia="Times New Roman" w:hAnsi="Arial" w:cs="Arial"/>
          <w:b/>
          <w:sz w:val="24"/>
          <w:szCs w:val="24"/>
          <w:u w:val="single"/>
          <w:lang w:eastAsia="ar-SA"/>
        </w:rPr>
        <w:t xml:space="preserve">obowiązywania umowy </w:t>
      </w:r>
      <w:r w:rsidR="000536C2">
        <w:rPr>
          <w:rFonts w:ascii="Arial" w:eastAsia="Times New Roman" w:hAnsi="Arial" w:cs="Arial"/>
          <w:b/>
          <w:sz w:val="24"/>
          <w:szCs w:val="24"/>
          <w:u w:val="single"/>
          <w:lang w:eastAsia="ar-SA"/>
        </w:rPr>
        <w:t>.</w:t>
      </w:r>
    </w:p>
    <w:p w:rsidR="00FA2A90" w:rsidRPr="008D2643" w:rsidRDefault="00FA2A90" w:rsidP="00265B67">
      <w:pPr>
        <w:spacing w:after="0" w:line="240" w:lineRule="auto"/>
        <w:rPr>
          <w:rFonts w:ascii="Arial" w:eastAsia="Times New Roman" w:hAnsi="Arial" w:cs="Arial"/>
          <w:sz w:val="24"/>
          <w:szCs w:val="24"/>
          <w:lang w:eastAsia="pl-PL"/>
        </w:rPr>
      </w:pPr>
    </w:p>
    <w:p w:rsidR="00FA2A90" w:rsidRPr="008D2643" w:rsidRDefault="00B70BBE" w:rsidP="00265B67">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9)</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Zamawiający </w:t>
      </w:r>
      <w:r w:rsidRPr="008D2643">
        <w:rPr>
          <w:rFonts w:ascii="Arial" w:eastAsia="Times New Roman" w:hAnsi="Arial" w:cs="Arial"/>
          <w:b/>
          <w:sz w:val="24"/>
          <w:szCs w:val="24"/>
          <w:lang w:eastAsia="pl-PL"/>
        </w:rPr>
        <w:t>nie przewiduje</w:t>
      </w:r>
      <w:r w:rsidR="00CC14F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przeprowadzenia </w:t>
      </w:r>
      <w:r w:rsidRPr="008D2643">
        <w:rPr>
          <w:rFonts w:ascii="Arial" w:eastAsia="Times New Roman" w:hAnsi="Arial" w:cs="Arial"/>
          <w:b/>
          <w:sz w:val="24"/>
          <w:szCs w:val="24"/>
          <w:lang w:eastAsia="pl-PL"/>
        </w:rPr>
        <w:t>aukcji elektronicznej.</w:t>
      </w:r>
    </w:p>
    <w:p w:rsidR="0032669D" w:rsidRPr="008D2643" w:rsidRDefault="0032669D" w:rsidP="00B70BBE">
      <w:pPr>
        <w:spacing w:after="0" w:line="240" w:lineRule="auto"/>
        <w:rPr>
          <w:rFonts w:ascii="Arial" w:eastAsia="Times New Roman" w:hAnsi="Arial" w:cs="Arial"/>
          <w:sz w:val="24"/>
          <w:szCs w:val="24"/>
          <w:lang w:eastAsia="pl-PL"/>
        </w:rPr>
      </w:pPr>
    </w:p>
    <w:p w:rsidR="00B70BBE" w:rsidRPr="008D2643" w:rsidRDefault="00B70BBE" w:rsidP="000536C2">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0</w:t>
      </w:r>
      <w:r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Wykonawca złoży</w:t>
      </w:r>
      <w:r w:rsidR="00CC14F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tylko jedną ofertę zawierającą jedną jednoznacznie </w:t>
      </w:r>
      <w:r w:rsidR="00EA267D"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opisaną propozycję. Złożenie większej liczby ofert lub złożenie oferty zawierającej propozycje alternatywne spowoduje odrzucenie wszystkich ofert złożonych przez wykonawcę.</w:t>
      </w:r>
    </w:p>
    <w:p w:rsidR="000536C2" w:rsidRDefault="000536C2" w:rsidP="008A6831">
      <w:pPr>
        <w:spacing w:after="0" w:line="240" w:lineRule="auto"/>
        <w:jc w:val="both"/>
        <w:rPr>
          <w:rFonts w:ascii="Arial" w:eastAsia="Times New Roman" w:hAnsi="Arial" w:cs="Arial"/>
          <w:b/>
          <w:sz w:val="24"/>
          <w:szCs w:val="24"/>
          <w:lang w:eastAsia="pl-PL"/>
        </w:rPr>
      </w:pPr>
    </w:p>
    <w:p w:rsidR="00B70BBE"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1</w:t>
      </w:r>
      <w:r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Wykonawca występujący wspólnie z innym wykonawcą, nie może składać oferty jako samodzielny wykonawca lub występować wspólnie z jakimkolwiek innym wykonawcą w tym samym postępowaniu.</w:t>
      </w:r>
    </w:p>
    <w:p w:rsidR="008A6831" w:rsidRPr="008D2643" w:rsidRDefault="008A6831" w:rsidP="00EA267D">
      <w:pPr>
        <w:spacing w:after="0" w:line="240" w:lineRule="auto"/>
        <w:ind w:left="708"/>
        <w:rPr>
          <w:rFonts w:ascii="Arial" w:eastAsia="Times New Roman" w:hAnsi="Arial" w:cs="Arial"/>
          <w:sz w:val="24"/>
          <w:szCs w:val="24"/>
          <w:lang w:eastAsia="pl-PL"/>
        </w:rPr>
      </w:pPr>
    </w:p>
    <w:p w:rsidR="00B70BBE" w:rsidRPr="008D2643" w:rsidRDefault="00EA267D"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2</w:t>
      </w:r>
      <w:r w:rsidR="00B70BBE"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Oferta powinna być sporządzona w języku polskim, na</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maszynie do </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pisania, komputerze lub ręcznie długopisem lub nieścieralnym atramentem. Oferta musi być czytelna. </w:t>
      </w:r>
    </w:p>
    <w:p w:rsidR="008A6831" w:rsidRPr="008D2643" w:rsidRDefault="008A6831" w:rsidP="00EA267D">
      <w:pPr>
        <w:spacing w:after="0" w:line="240" w:lineRule="auto"/>
        <w:ind w:left="708"/>
        <w:rPr>
          <w:rFonts w:ascii="Arial" w:eastAsia="Times New Roman" w:hAnsi="Arial" w:cs="Arial"/>
          <w:sz w:val="24"/>
          <w:szCs w:val="24"/>
          <w:lang w:eastAsia="pl-PL"/>
        </w:rPr>
      </w:pPr>
    </w:p>
    <w:p w:rsidR="00845F30" w:rsidRDefault="00EA267D"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3</w:t>
      </w:r>
      <w:r w:rsidR="00B70BBE"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W przypadku gdyby oferta lub załączniki do oferty zawierały informacje stanowiące tajemnicę przedsiębiorstwa w rozumieniu przepisów o</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zwalczaniu nieuczciwej konkurencji, wykonawca powinien w sposób nie budzący wątpliwości zastrzec, które informacje stanowią tajemnicę przedsiębiorstwa </w:t>
      </w:r>
      <w:r w:rsidR="00B70BBE" w:rsidRPr="008D2643">
        <w:rPr>
          <w:rFonts w:ascii="Arial" w:eastAsia="Times New Roman" w:hAnsi="Arial" w:cs="Arial"/>
          <w:b/>
          <w:sz w:val="24"/>
          <w:szCs w:val="24"/>
          <w:lang w:eastAsia="pl-PL"/>
        </w:rPr>
        <w:t>oraz wykazać, iż zastrzeżone informacje stanowią tajemnicę przedsiębiorstwa.</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Informacje te powinny być </w:t>
      </w:r>
      <w:r w:rsidR="00B70BBE" w:rsidRPr="008D2643">
        <w:rPr>
          <w:rFonts w:ascii="Arial" w:eastAsia="Times New Roman" w:hAnsi="Arial" w:cs="Arial"/>
          <w:sz w:val="24"/>
          <w:szCs w:val="24"/>
          <w:lang w:eastAsia="pl-PL"/>
        </w:rPr>
        <w:lastRenderedPageBreak/>
        <w:t>umieszczone w osobnym wewnętrznym opakowaniu, trwale ze sobą połączone</w:t>
      </w:r>
      <w:r w:rsidR="00265B67">
        <w:rPr>
          <w:rFonts w:ascii="Arial" w:eastAsia="Times New Roman" w:hAnsi="Arial" w:cs="Arial"/>
          <w:sz w:val="24"/>
          <w:szCs w:val="24"/>
          <w:lang w:eastAsia="pl-PL"/>
        </w:rPr>
        <w:br/>
      </w:r>
      <w:r w:rsidR="00B70BBE" w:rsidRPr="008D2643">
        <w:rPr>
          <w:rFonts w:ascii="Arial" w:eastAsia="Times New Roman" w:hAnsi="Arial" w:cs="Arial"/>
          <w:sz w:val="24"/>
          <w:szCs w:val="24"/>
          <w:lang w:eastAsia="pl-PL"/>
        </w:rPr>
        <w:t>i ponumerowa</w:t>
      </w:r>
      <w:r w:rsidR="00D82640" w:rsidRPr="008D2643">
        <w:rPr>
          <w:rFonts w:ascii="Arial" w:eastAsia="Times New Roman" w:hAnsi="Arial" w:cs="Arial"/>
          <w:sz w:val="24"/>
          <w:szCs w:val="24"/>
          <w:lang w:eastAsia="pl-PL"/>
        </w:rPr>
        <w:t xml:space="preserve">ne. Nie mogą stanowić tajemnicy </w:t>
      </w:r>
      <w:r w:rsidR="00B70BBE" w:rsidRPr="008D2643">
        <w:rPr>
          <w:rFonts w:ascii="Arial" w:eastAsia="Times New Roman" w:hAnsi="Arial" w:cs="Arial"/>
          <w:sz w:val="24"/>
          <w:szCs w:val="24"/>
          <w:lang w:eastAsia="pl-PL"/>
        </w:rPr>
        <w:t>przedsiębiorstwa informacje podawane do wiadomości p</w:t>
      </w:r>
      <w:r w:rsidR="008579E9">
        <w:rPr>
          <w:rFonts w:ascii="Arial" w:eastAsia="Times New Roman" w:hAnsi="Arial" w:cs="Arial"/>
          <w:sz w:val="24"/>
          <w:szCs w:val="24"/>
          <w:lang w:eastAsia="pl-PL"/>
        </w:rPr>
        <w:t>odczas otwarcia ofert</w:t>
      </w:r>
      <w:r w:rsidR="00845F30">
        <w:rPr>
          <w:rFonts w:ascii="Arial" w:eastAsia="Times New Roman" w:hAnsi="Arial" w:cs="Arial"/>
          <w:sz w:val="24"/>
          <w:szCs w:val="24"/>
          <w:lang w:eastAsia="pl-PL"/>
        </w:rPr>
        <w:t>.</w:t>
      </w:r>
    </w:p>
    <w:p w:rsidR="00CC14F2" w:rsidRPr="008D2643" w:rsidRDefault="00CC14F2" w:rsidP="008A6831">
      <w:pPr>
        <w:spacing w:after="0" w:line="240" w:lineRule="auto"/>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Oferta oraz załączniki do oferty złożone przez wykonawcę, który nie wykaże uzasadnienia zastrzeżenia informacji, ulegną automatycznemu odtajnieniu bez konieczności powiadomienia o tym fakcie wykonawcy. </w:t>
      </w:r>
    </w:p>
    <w:p w:rsidR="00CC14F2" w:rsidRPr="008D2643" w:rsidRDefault="00CC14F2" w:rsidP="00D82640">
      <w:pPr>
        <w:spacing w:after="0" w:line="240" w:lineRule="auto"/>
        <w:rPr>
          <w:rFonts w:ascii="Arial" w:hAnsi="Arial" w:cs="Arial"/>
          <w:sz w:val="24"/>
          <w:szCs w:val="24"/>
        </w:rPr>
      </w:pPr>
    </w:p>
    <w:p w:rsidR="00CC14F2" w:rsidRPr="008D2643" w:rsidRDefault="00EA267D" w:rsidP="008A683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4</w:t>
      </w:r>
      <w:r w:rsidR="00CC14F2" w:rsidRPr="008D2643">
        <w:rPr>
          <w:rFonts w:ascii="Arial" w:eastAsia="Times New Roman" w:hAnsi="Arial" w:cs="Arial"/>
          <w:sz w:val="24"/>
          <w:szCs w:val="24"/>
          <w:lang w:eastAsia="pl-PL"/>
        </w:rPr>
        <w:t xml:space="preserve">)Wykonawca winien umieścić ofertę w kopercie, która będzie zaadresowana do </w:t>
      </w:r>
    </w:p>
    <w:p w:rsidR="008A6831" w:rsidRPr="008D2643" w:rsidRDefault="00CC14F2" w:rsidP="008A6831">
      <w:pPr>
        <w:widowControl w:val="0"/>
        <w:suppressAutoHyphens/>
        <w:autoSpaceDN w:val="0"/>
        <w:spacing w:after="120" w:line="240" w:lineRule="auto"/>
        <w:jc w:val="center"/>
        <w:textAlignment w:val="baseline"/>
        <w:rPr>
          <w:rFonts w:ascii="Arial" w:eastAsia="Times New Roman" w:hAnsi="Arial" w:cs="Arial"/>
          <w:sz w:val="24"/>
          <w:szCs w:val="24"/>
          <w:lang w:eastAsia="pl-PL"/>
        </w:rPr>
      </w:pPr>
      <w:r w:rsidRPr="008D2643">
        <w:rPr>
          <w:rFonts w:ascii="Arial" w:eastAsia="Times New Roman" w:hAnsi="Arial" w:cs="Arial"/>
          <w:sz w:val="24"/>
          <w:szCs w:val="24"/>
          <w:lang w:eastAsia="pl-PL"/>
        </w:rPr>
        <w:t>zamawiającego, opieczętowana pieczątką firmową wyko</w:t>
      </w:r>
      <w:r w:rsidR="008A6831" w:rsidRPr="008D2643">
        <w:rPr>
          <w:rFonts w:ascii="Arial" w:eastAsia="Times New Roman" w:hAnsi="Arial" w:cs="Arial"/>
          <w:sz w:val="24"/>
          <w:szCs w:val="24"/>
          <w:lang w:eastAsia="pl-PL"/>
        </w:rPr>
        <w:t xml:space="preserve">nawcy i posiadać oznaczenia: </w:t>
      </w:r>
      <w:r w:rsidRPr="008D2643">
        <w:rPr>
          <w:rFonts w:ascii="Arial" w:eastAsia="Times New Roman" w:hAnsi="Arial" w:cs="Arial"/>
          <w:sz w:val="24"/>
          <w:szCs w:val="24"/>
          <w:lang w:eastAsia="pl-PL"/>
        </w:rPr>
        <w:t>Oferta na udział w przetargu nieograniczonym pn.:</w:t>
      </w:r>
    </w:p>
    <w:p w:rsidR="008A6831" w:rsidRPr="008D2643" w:rsidRDefault="00CC14F2" w:rsidP="008A6831">
      <w:pPr>
        <w:widowControl w:val="0"/>
        <w:suppressAutoHyphens/>
        <w:autoSpaceDN w:val="0"/>
        <w:spacing w:after="120" w:line="240" w:lineRule="auto"/>
        <w:jc w:val="center"/>
        <w:textAlignment w:val="baseline"/>
        <w:rPr>
          <w:rFonts w:ascii="Arial" w:eastAsia="Lucida Sans Unicode" w:hAnsi="Arial" w:cs="Arial"/>
          <w:b/>
          <w:color w:val="000000"/>
          <w:kern w:val="3"/>
          <w:sz w:val="24"/>
          <w:szCs w:val="24"/>
          <w:lang w:eastAsia="pl-PL"/>
        </w:rPr>
      </w:pPr>
      <w:r w:rsidRPr="008D2643">
        <w:rPr>
          <w:rFonts w:ascii="Arial" w:eastAsia="Times New Roman" w:hAnsi="Arial" w:cs="Arial"/>
          <w:b/>
          <w:sz w:val="24"/>
          <w:szCs w:val="24"/>
          <w:lang w:eastAsia="pl-PL"/>
        </w:rPr>
        <w:t>„</w:t>
      </w:r>
      <w:r w:rsidR="008A6831" w:rsidRPr="008D2643">
        <w:rPr>
          <w:rFonts w:ascii="Arial" w:eastAsia="Lucida Sans Unicode" w:hAnsi="Arial" w:cs="Arial"/>
          <w:b/>
          <w:color w:val="000000"/>
          <w:kern w:val="3"/>
          <w:sz w:val="24"/>
          <w:szCs w:val="24"/>
          <w:lang w:eastAsia="pl-PL"/>
        </w:rPr>
        <w:t>Dostawa worków kolorowych – zielonych, żółtych, niebieskich, brązowych i czarnych z nadrukiem do zbiórki odpadów komunalnych”</w:t>
      </w:r>
      <w:r w:rsidR="008B3C6B">
        <w:rPr>
          <w:rFonts w:ascii="Arial" w:eastAsia="Lucida Sans Unicode" w:hAnsi="Arial" w:cs="Arial"/>
          <w:b/>
          <w:color w:val="000000"/>
          <w:kern w:val="3"/>
          <w:sz w:val="24"/>
          <w:szCs w:val="24"/>
          <w:lang w:eastAsia="pl-PL"/>
        </w:rPr>
        <w:t xml:space="preserve"> </w:t>
      </w:r>
    </w:p>
    <w:p w:rsidR="008A6831" w:rsidRPr="008D2643" w:rsidRDefault="008A6831" w:rsidP="008A6831">
      <w:pPr>
        <w:spacing w:after="0" w:line="240" w:lineRule="auto"/>
        <w:rPr>
          <w:rFonts w:ascii="Arial" w:hAnsi="Arial" w:cs="Arial"/>
          <w:sz w:val="24"/>
          <w:szCs w:val="24"/>
        </w:rPr>
      </w:pPr>
    </w:p>
    <w:p w:rsidR="00CC14F2" w:rsidRPr="0025601B" w:rsidRDefault="00CC14F2" w:rsidP="00845F30">
      <w:pPr>
        <w:spacing w:after="0" w:line="240" w:lineRule="auto"/>
        <w:ind w:left="708" w:firstLine="708"/>
        <w:rPr>
          <w:rFonts w:ascii="Arial" w:eastAsia="Times New Roman" w:hAnsi="Arial" w:cs="Arial"/>
          <w:b/>
          <w:sz w:val="24"/>
          <w:szCs w:val="24"/>
          <w:lang w:eastAsia="pl-PL"/>
        </w:rPr>
      </w:pPr>
      <w:r w:rsidRPr="00B85892">
        <w:rPr>
          <w:rFonts w:ascii="Arial" w:eastAsia="Times New Roman" w:hAnsi="Arial" w:cs="Arial"/>
          <w:b/>
          <w:sz w:val="24"/>
          <w:szCs w:val="24"/>
          <w:lang w:eastAsia="pl-PL"/>
        </w:rPr>
        <w:t xml:space="preserve">nie otwierać </w:t>
      </w:r>
      <w:r w:rsidRPr="0025601B">
        <w:rPr>
          <w:rFonts w:ascii="Arial" w:eastAsia="Times New Roman" w:hAnsi="Arial" w:cs="Arial"/>
          <w:b/>
          <w:sz w:val="24"/>
          <w:szCs w:val="24"/>
          <w:lang w:eastAsia="pl-PL"/>
        </w:rPr>
        <w:t xml:space="preserve">przed </w:t>
      </w:r>
      <w:r w:rsidR="00265B67" w:rsidRPr="0025601B">
        <w:rPr>
          <w:rFonts w:ascii="Arial" w:eastAsia="Times New Roman" w:hAnsi="Arial" w:cs="Arial"/>
          <w:b/>
          <w:sz w:val="24"/>
          <w:szCs w:val="24"/>
          <w:lang w:eastAsia="pl-PL"/>
        </w:rPr>
        <w:t>1</w:t>
      </w:r>
      <w:r w:rsidR="00385274" w:rsidRPr="0025601B">
        <w:rPr>
          <w:rFonts w:ascii="Arial" w:eastAsia="Times New Roman" w:hAnsi="Arial" w:cs="Arial"/>
          <w:b/>
          <w:sz w:val="24"/>
          <w:szCs w:val="24"/>
          <w:lang w:eastAsia="pl-PL"/>
        </w:rPr>
        <w:t>7</w:t>
      </w:r>
      <w:r w:rsidR="00845F30" w:rsidRPr="0025601B">
        <w:rPr>
          <w:rFonts w:ascii="Arial" w:eastAsia="Times New Roman" w:hAnsi="Arial" w:cs="Arial"/>
          <w:b/>
          <w:sz w:val="24"/>
          <w:szCs w:val="24"/>
          <w:lang w:eastAsia="pl-PL"/>
        </w:rPr>
        <w:t xml:space="preserve"> </w:t>
      </w:r>
      <w:r w:rsidR="00265B67" w:rsidRPr="0025601B">
        <w:rPr>
          <w:rFonts w:ascii="Arial" w:eastAsia="Times New Roman" w:hAnsi="Arial" w:cs="Arial"/>
          <w:b/>
          <w:sz w:val="24"/>
          <w:szCs w:val="24"/>
          <w:lang w:eastAsia="pl-PL"/>
        </w:rPr>
        <w:t>kwietnia</w:t>
      </w:r>
      <w:r w:rsidRPr="0025601B">
        <w:rPr>
          <w:rFonts w:ascii="Arial" w:eastAsia="Times New Roman" w:hAnsi="Arial" w:cs="Arial"/>
          <w:b/>
          <w:sz w:val="24"/>
          <w:szCs w:val="24"/>
          <w:lang w:eastAsia="pl-PL"/>
        </w:rPr>
        <w:t xml:space="preserve">  201</w:t>
      </w:r>
      <w:r w:rsidR="00265B67" w:rsidRPr="0025601B">
        <w:rPr>
          <w:rFonts w:ascii="Arial" w:eastAsia="Times New Roman" w:hAnsi="Arial" w:cs="Arial"/>
          <w:b/>
          <w:sz w:val="24"/>
          <w:szCs w:val="24"/>
          <w:lang w:eastAsia="pl-PL"/>
        </w:rPr>
        <w:t>8</w:t>
      </w:r>
      <w:r w:rsidRPr="0025601B">
        <w:rPr>
          <w:rFonts w:ascii="Arial" w:eastAsia="Times New Roman" w:hAnsi="Arial" w:cs="Arial"/>
          <w:b/>
          <w:sz w:val="24"/>
          <w:szCs w:val="24"/>
          <w:lang w:eastAsia="pl-PL"/>
        </w:rPr>
        <w:t xml:space="preserve"> r. godz. 10</w:t>
      </w:r>
      <w:r w:rsidR="006D5526" w:rsidRPr="0025601B">
        <w:rPr>
          <w:rFonts w:ascii="Arial" w:eastAsia="Times New Roman" w:hAnsi="Arial" w:cs="Arial"/>
          <w:b/>
          <w:sz w:val="24"/>
          <w:szCs w:val="24"/>
          <w:lang w:eastAsia="pl-PL"/>
        </w:rPr>
        <w:t xml:space="preserve"> : </w:t>
      </w:r>
      <w:r w:rsidR="00F86DA0" w:rsidRPr="0025601B">
        <w:rPr>
          <w:rFonts w:ascii="Arial" w:eastAsia="Times New Roman" w:hAnsi="Arial" w:cs="Arial"/>
          <w:b/>
          <w:sz w:val="24"/>
          <w:szCs w:val="24"/>
          <w:lang w:eastAsia="pl-PL"/>
        </w:rPr>
        <w:t>15</w:t>
      </w:r>
    </w:p>
    <w:p w:rsidR="00CC14F2" w:rsidRPr="00845F30" w:rsidRDefault="00CC14F2" w:rsidP="008A6831">
      <w:pPr>
        <w:spacing w:after="0" w:line="240" w:lineRule="auto"/>
        <w:jc w:val="both"/>
        <w:rPr>
          <w:rFonts w:ascii="Arial" w:eastAsia="Times New Roman" w:hAnsi="Arial" w:cs="Arial"/>
          <w:b/>
          <w:sz w:val="24"/>
          <w:szCs w:val="24"/>
          <w:lang w:eastAsia="pl-PL"/>
        </w:rPr>
      </w:pPr>
    </w:p>
    <w:p w:rsidR="00CC14F2" w:rsidRPr="008D2643" w:rsidRDefault="00CC14F2"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4575C8">
        <w:rPr>
          <w:rFonts w:ascii="Arial" w:eastAsia="Times New Roman" w:hAnsi="Arial" w:cs="Arial"/>
          <w:b/>
          <w:sz w:val="24"/>
          <w:szCs w:val="24"/>
          <w:lang w:eastAsia="pl-PL"/>
        </w:rPr>
        <w:t>5</w:t>
      </w:r>
      <w:r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Wykonawca może wprowadzić zmiany lub wycofać złożoną przez siebie ofertę pod warunkiem, że zamawiający otrzyma pisemne powiadomienie o wprowadzeniu zmian lub wycofaniu oferty przed upływem terminu składania ofert. Powiadomienie</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o wprowadzeniu zmian lub wycofaniu oferty musi być oznaczone jak pkt. 1</w:t>
      </w:r>
      <w:r w:rsidR="007E3204">
        <w:rPr>
          <w:rFonts w:ascii="Arial" w:eastAsia="Times New Roman" w:hAnsi="Arial" w:cs="Arial"/>
          <w:sz w:val="24"/>
          <w:szCs w:val="24"/>
          <w:lang w:eastAsia="pl-PL"/>
        </w:rPr>
        <w:t>4</w:t>
      </w:r>
      <w:r w:rsidRPr="008D2643">
        <w:rPr>
          <w:rFonts w:ascii="Arial" w:eastAsia="Times New Roman" w:hAnsi="Arial" w:cs="Arial"/>
          <w:sz w:val="24"/>
          <w:szCs w:val="24"/>
          <w:lang w:eastAsia="pl-PL"/>
        </w:rPr>
        <w:t>) oraz dodatkowo podpisane</w:t>
      </w:r>
      <w:r w:rsidRPr="008D2643">
        <w:rPr>
          <w:rFonts w:ascii="Arial" w:eastAsia="Times New Roman" w:hAnsi="Arial" w:cs="Arial"/>
          <w:b/>
          <w:sz w:val="24"/>
          <w:szCs w:val="24"/>
          <w:lang w:eastAsia="pl-PL"/>
        </w:rPr>
        <w:t xml:space="preserve"> „zmiana”</w:t>
      </w:r>
      <w:r w:rsidRPr="008D2643">
        <w:rPr>
          <w:rFonts w:ascii="Arial" w:eastAsia="Times New Roman" w:hAnsi="Arial" w:cs="Arial"/>
          <w:sz w:val="24"/>
          <w:szCs w:val="24"/>
          <w:lang w:eastAsia="pl-PL"/>
        </w:rPr>
        <w:t xml:space="preserve">  lub „</w:t>
      </w:r>
      <w:r w:rsidRPr="008D2643">
        <w:rPr>
          <w:rFonts w:ascii="Arial" w:eastAsia="Times New Roman" w:hAnsi="Arial" w:cs="Arial"/>
          <w:b/>
          <w:sz w:val="24"/>
          <w:szCs w:val="24"/>
          <w:lang w:eastAsia="pl-PL"/>
        </w:rPr>
        <w:t>wycofanie”.</w:t>
      </w:r>
    </w:p>
    <w:p w:rsidR="00CC14F2" w:rsidRPr="008D2643" w:rsidRDefault="00CC14F2" w:rsidP="00CC14F2">
      <w:pPr>
        <w:spacing w:after="0" w:line="240" w:lineRule="auto"/>
        <w:rPr>
          <w:rFonts w:ascii="Arial" w:eastAsia="Times New Roman" w:hAnsi="Arial" w:cs="Arial"/>
          <w:sz w:val="24"/>
          <w:szCs w:val="24"/>
          <w:lang w:eastAsia="pl-PL"/>
        </w:rPr>
      </w:pPr>
    </w:p>
    <w:p w:rsidR="00C66014" w:rsidRPr="008D2643" w:rsidRDefault="00C66014" w:rsidP="008812E5">
      <w:pPr>
        <w:spacing w:after="0" w:line="240" w:lineRule="auto"/>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4.WARUNKI UDZIAŁU W POSTĘPOWANIU, KTÓRYCH SPEŁNIANIE WYMAGANE JEST OD WYKONAWCÓW: </w:t>
      </w:r>
    </w:p>
    <w:p w:rsidR="00C66014" w:rsidRPr="00EF5FB7" w:rsidRDefault="00C66014" w:rsidP="00C66014">
      <w:pPr>
        <w:pStyle w:val="Default"/>
        <w:rPr>
          <w:rFonts w:ascii="Arial" w:hAnsi="Arial" w:cs="Arial"/>
          <w:color w:val="auto"/>
        </w:rPr>
      </w:pPr>
      <w:bookmarkStart w:id="0" w:name="_GoBack"/>
      <w:bookmarkEnd w:id="0"/>
    </w:p>
    <w:p w:rsidR="00C66014" w:rsidRPr="00EF5FB7" w:rsidRDefault="00C66014" w:rsidP="00C66014">
      <w:pPr>
        <w:pStyle w:val="Default"/>
        <w:spacing w:after="16"/>
        <w:rPr>
          <w:rFonts w:ascii="Arial" w:hAnsi="Arial" w:cs="Arial"/>
          <w:color w:val="auto"/>
        </w:rPr>
      </w:pPr>
      <w:r w:rsidRPr="00EF5FB7">
        <w:rPr>
          <w:rFonts w:ascii="Arial" w:hAnsi="Arial" w:cs="Arial"/>
          <w:color w:val="auto"/>
        </w:rPr>
        <w:t>1. O udzielenie niniejszego zamówienia mogą ubiegać się wykonawcy, którzy:</w:t>
      </w:r>
    </w:p>
    <w:p w:rsidR="00C66014" w:rsidRPr="00EF5FB7" w:rsidRDefault="00C66014" w:rsidP="00C66014">
      <w:pPr>
        <w:pStyle w:val="Default"/>
        <w:spacing w:after="16"/>
        <w:rPr>
          <w:rFonts w:ascii="Arial" w:hAnsi="Arial" w:cs="Arial"/>
          <w:color w:val="auto"/>
        </w:rPr>
      </w:pPr>
      <w:r w:rsidRPr="00EF5FB7">
        <w:rPr>
          <w:rFonts w:ascii="Arial" w:hAnsi="Arial" w:cs="Arial"/>
          <w:color w:val="auto"/>
        </w:rPr>
        <w:t>1) nie podlegają wykluczeniu;</w:t>
      </w:r>
    </w:p>
    <w:p w:rsidR="00C66014" w:rsidRPr="00EF5FB7" w:rsidRDefault="00C66014" w:rsidP="00C66014">
      <w:pPr>
        <w:pStyle w:val="Default"/>
        <w:rPr>
          <w:rFonts w:ascii="Arial" w:hAnsi="Arial" w:cs="Arial"/>
          <w:color w:val="auto"/>
        </w:rPr>
      </w:pPr>
      <w:r w:rsidRPr="00EF5FB7">
        <w:rPr>
          <w:rFonts w:ascii="Arial" w:hAnsi="Arial" w:cs="Arial"/>
          <w:color w:val="auto"/>
        </w:rPr>
        <w:t>2) spełniają warunki udziału w postępowaniu;</w:t>
      </w:r>
    </w:p>
    <w:p w:rsidR="00C66014" w:rsidRPr="00EF5FB7" w:rsidRDefault="00C66014" w:rsidP="00C66014">
      <w:pPr>
        <w:pStyle w:val="Default"/>
        <w:rPr>
          <w:rFonts w:ascii="Arial" w:hAnsi="Arial" w:cs="Arial"/>
          <w:color w:val="auto"/>
        </w:rPr>
      </w:pPr>
    </w:p>
    <w:p w:rsidR="00C66014" w:rsidRPr="00EF5FB7" w:rsidRDefault="00C66014" w:rsidP="00C66014">
      <w:pPr>
        <w:pStyle w:val="Default"/>
        <w:spacing w:after="19"/>
        <w:rPr>
          <w:rFonts w:ascii="Arial" w:hAnsi="Arial" w:cs="Arial"/>
          <w:color w:val="auto"/>
        </w:rPr>
      </w:pPr>
      <w:r w:rsidRPr="00EF5FB7">
        <w:rPr>
          <w:rFonts w:ascii="Arial" w:hAnsi="Arial" w:cs="Arial"/>
          <w:color w:val="auto"/>
        </w:rPr>
        <w:t>2. Warunki udziału w postępowaniu dotyczą:</w:t>
      </w:r>
    </w:p>
    <w:p w:rsidR="00C66014" w:rsidRPr="00EF5FB7" w:rsidRDefault="00C66014" w:rsidP="00C66014">
      <w:pPr>
        <w:pStyle w:val="Default"/>
        <w:spacing w:after="19"/>
        <w:rPr>
          <w:rFonts w:ascii="Arial" w:hAnsi="Arial" w:cs="Arial"/>
          <w:color w:val="auto"/>
        </w:rPr>
      </w:pPr>
    </w:p>
    <w:p w:rsidR="00C66014" w:rsidRPr="00EF5FB7" w:rsidRDefault="00C66014" w:rsidP="00C66014">
      <w:pPr>
        <w:pStyle w:val="Default"/>
        <w:rPr>
          <w:rFonts w:ascii="Arial" w:hAnsi="Arial" w:cs="Arial"/>
          <w:color w:val="auto"/>
        </w:rPr>
      </w:pPr>
      <w:r w:rsidRPr="00EF5FB7">
        <w:rPr>
          <w:rFonts w:ascii="Arial" w:hAnsi="Arial" w:cs="Arial"/>
          <w:color w:val="auto"/>
        </w:rPr>
        <w:t>1) kompetencji lub uprawnień do prowadzenia określonej działalności zawodowej,</w:t>
      </w:r>
      <w:r w:rsidR="00265B67">
        <w:rPr>
          <w:rFonts w:ascii="Arial" w:hAnsi="Arial" w:cs="Arial"/>
          <w:color w:val="auto"/>
        </w:rPr>
        <w:br/>
      </w:r>
      <w:r w:rsidRPr="00EF5FB7">
        <w:rPr>
          <w:rFonts w:ascii="Arial" w:hAnsi="Arial" w:cs="Arial"/>
          <w:color w:val="auto"/>
        </w:rPr>
        <w:t>o ile wynika to z odrębnych przepisów;.</w:t>
      </w:r>
    </w:p>
    <w:p w:rsidR="00C66014" w:rsidRPr="00EF5FB7" w:rsidRDefault="00C66014" w:rsidP="00C66014">
      <w:pPr>
        <w:pStyle w:val="Default"/>
        <w:rPr>
          <w:rFonts w:ascii="Arial" w:hAnsi="Arial" w:cs="Arial"/>
          <w:color w:val="auto"/>
        </w:rPr>
      </w:pPr>
      <w:r w:rsidRPr="00EF5FB7">
        <w:rPr>
          <w:rFonts w:ascii="Arial" w:hAnsi="Arial" w:cs="Arial"/>
          <w:color w:val="auto"/>
        </w:rPr>
        <w:t>2) sytuacji ekonomicznej lub finansowej;</w:t>
      </w:r>
    </w:p>
    <w:p w:rsidR="00C66014" w:rsidRPr="00EF5FB7" w:rsidRDefault="00C66014" w:rsidP="00C66014">
      <w:pPr>
        <w:pStyle w:val="Default"/>
        <w:rPr>
          <w:rFonts w:ascii="Arial" w:hAnsi="Arial" w:cs="Arial"/>
          <w:color w:val="auto"/>
        </w:rPr>
      </w:pPr>
      <w:r w:rsidRPr="00EF5FB7">
        <w:rPr>
          <w:rFonts w:ascii="Arial" w:hAnsi="Arial" w:cs="Arial"/>
          <w:color w:val="auto"/>
        </w:rPr>
        <w:t>3) zdolności technicznej lub zawodowej;</w:t>
      </w:r>
    </w:p>
    <w:p w:rsidR="00C66014" w:rsidRPr="00EF5FB7" w:rsidRDefault="00C66014" w:rsidP="00C66014">
      <w:pPr>
        <w:pStyle w:val="Default"/>
        <w:rPr>
          <w:rFonts w:ascii="Arial" w:hAnsi="Arial" w:cs="Arial"/>
          <w:color w:val="auto"/>
        </w:rPr>
      </w:pPr>
    </w:p>
    <w:p w:rsidR="00C66014" w:rsidRPr="00265B67" w:rsidRDefault="00C66014" w:rsidP="00265B67">
      <w:pPr>
        <w:widowControl w:val="0"/>
        <w:suppressAutoHyphens/>
        <w:autoSpaceDN w:val="0"/>
        <w:spacing w:after="0" w:line="240" w:lineRule="auto"/>
        <w:jc w:val="both"/>
        <w:textAlignment w:val="baseline"/>
        <w:rPr>
          <w:rFonts w:ascii="Arial" w:eastAsia="CenturyGothic, Arial" w:hAnsi="Arial" w:cs="Arial"/>
          <w:kern w:val="3"/>
          <w:sz w:val="24"/>
          <w:szCs w:val="24"/>
          <w:lang w:eastAsia="pl-PL"/>
        </w:rPr>
      </w:pPr>
      <w:r w:rsidRPr="00EF5FB7">
        <w:rPr>
          <w:rFonts w:ascii="Arial" w:eastAsia="CenturyGothic, Arial" w:hAnsi="Arial" w:cs="Arial"/>
          <w:kern w:val="3"/>
          <w:sz w:val="24"/>
          <w:szCs w:val="24"/>
          <w:lang w:eastAsia="pl-PL"/>
        </w:rPr>
        <w:t xml:space="preserve">3.Zamawiający oceni spełnienie warunków udziału w postępowaniu na podstawie dokumentów i oświadczeń (określonych w rozdziale </w:t>
      </w:r>
      <w:r w:rsidR="00991487" w:rsidRPr="00EF5FB7">
        <w:rPr>
          <w:rFonts w:ascii="Arial" w:eastAsia="CenturyGothic, Arial" w:hAnsi="Arial" w:cs="Arial"/>
          <w:kern w:val="3"/>
          <w:sz w:val="24"/>
          <w:szCs w:val="24"/>
          <w:lang w:eastAsia="pl-PL"/>
        </w:rPr>
        <w:t xml:space="preserve">I pkt.5 </w:t>
      </w:r>
      <w:r w:rsidRPr="00EF5FB7">
        <w:rPr>
          <w:rFonts w:ascii="Arial" w:eastAsia="CenturyGothic, Arial" w:hAnsi="Arial" w:cs="Arial"/>
          <w:kern w:val="3"/>
          <w:sz w:val="24"/>
          <w:szCs w:val="24"/>
          <w:lang w:eastAsia="pl-PL"/>
        </w:rPr>
        <w:t xml:space="preserve"> niniejszej S</w:t>
      </w:r>
      <w:r w:rsidR="0032669D" w:rsidRPr="00EF5FB7">
        <w:rPr>
          <w:rFonts w:ascii="Arial" w:eastAsia="CenturyGothic, Arial" w:hAnsi="Arial" w:cs="Arial"/>
          <w:kern w:val="3"/>
          <w:sz w:val="24"/>
          <w:szCs w:val="24"/>
          <w:lang w:eastAsia="pl-PL"/>
        </w:rPr>
        <w:t>I</w:t>
      </w:r>
      <w:r w:rsidRPr="00EF5FB7">
        <w:rPr>
          <w:rFonts w:ascii="Arial" w:eastAsia="CenturyGothic, Arial" w:hAnsi="Arial" w:cs="Arial"/>
          <w:kern w:val="3"/>
          <w:sz w:val="24"/>
          <w:szCs w:val="24"/>
          <w:lang w:eastAsia="pl-PL"/>
        </w:rPr>
        <w:t>WZ) załączonych do oferty, zgodnie z formułą „</w:t>
      </w:r>
      <w:r w:rsidRPr="00EF5FB7">
        <w:rPr>
          <w:rFonts w:ascii="Arial" w:eastAsia="CenturyGothic, Arial" w:hAnsi="Arial" w:cs="Arial"/>
          <w:b/>
          <w:bCs/>
          <w:kern w:val="3"/>
          <w:sz w:val="24"/>
          <w:szCs w:val="24"/>
          <w:lang w:eastAsia="pl-PL"/>
        </w:rPr>
        <w:t>spełnia – nie spełnia</w:t>
      </w:r>
      <w:r w:rsidRPr="00EF5FB7">
        <w:rPr>
          <w:rFonts w:ascii="Arial" w:eastAsia="CenturyGothic, Arial" w:hAnsi="Arial" w:cs="Arial"/>
          <w:kern w:val="3"/>
          <w:sz w:val="24"/>
          <w:szCs w:val="24"/>
          <w:lang w:eastAsia="pl-PL"/>
        </w:rPr>
        <w:t>”.</w:t>
      </w:r>
    </w:p>
    <w:p w:rsidR="00C66014" w:rsidRPr="00EF5FB7" w:rsidRDefault="00C66014" w:rsidP="00C66014">
      <w:pPr>
        <w:suppressAutoHyphens/>
        <w:autoSpaceDN w:val="0"/>
        <w:spacing w:after="0" w:line="100" w:lineRule="atLeast"/>
        <w:ind w:left="5672" w:firstLine="709"/>
        <w:textAlignment w:val="baseline"/>
        <w:rPr>
          <w:rFonts w:ascii="Arial" w:eastAsia="Times New Roman" w:hAnsi="Arial" w:cs="Arial"/>
          <w:kern w:val="3"/>
          <w:sz w:val="24"/>
          <w:szCs w:val="24"/>
          <w:lang w:eastAsia="zh-CN"/>
        </w:rPr>
      </w:pPr>
    </w:p>
    <w:p w:rsidR="00C66014" w:rsidRPr="00EF5FB7" w:rsidRDefault="00C66014" w:rsidP="00C66014">
      <w:pPr>
        <w:pStyle w:val="Default"/>
        <w:jc w:val="both"/>
        <w:rPr>
          <w:rFonts w:ascii="Arial" w:hAnsi="Arial" w:cs="Arial"/>
          <w:color w:val="auto"/>
        </w:rPr>
      </w:pPr>
      <w:r w:rsidRPr="00EF5FB7">
        <w:rPr>
          <w:rFonts w:ascii="Arial" w:hAnsi="Arial" w:cs="Arial"/>
          <w:color w:val="auto"/>
        </w:rPr>
        <w:t>4.Zamawiający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66014" w:rsidRPr="00EF5FB7" w:rsidRDefault="00C66014" w:rsidP="00C66014">
      <w:pPr>
        <w:pStyle w:val="Default"/>
        <w:rPr>
          <w:rFonts w:ascii="Arial" w:hAnsi="Arial" w:cs="Arial"/>
          <w:color w:val="auto"/>
        </w:rPr>
      </w:pPr>
    </w:p>
    <w:p w:rsidR="00C66014" w:rsidRPr="00EF5FB7" w:rsidRDefault="00C66014" w:rsidP="00C66014">
      <w:pPr>
        <w:pStyle w:val="Default"/>
        <w:jc w:val="both"/>
        <w:rPr>
          <w:rFonts w:ascii="Arial" w:hAnsi="Arial" w:cs="Arial"/>
          <w:color w:val="auto"/>
        </w:rPr>
      </w:pPr>
      <w:r w:rsidRPr="00EF5FB7">
        <w:rPr>
          <w:rFonts w:ascii="Arial" w:hAnsi="Arial" w:cs="Arial"/>
          <w:color w:val="auto"/>
        </w:rPr>
        <w:t xml:space="preserve">5. Wykonawca może w celu potwierdzenia spełniania warunków, o których mowa </w:t>
      </w:r>
      <w:r w:rsidR="00E15DC7" w:rsidRPr="00EF5FB7">
        <w:rPr>
          <w:rFonts w:ascii="Arial" w:hAnsi="Arial" w:cs="Arial"/>
          <w:color w:val="auto"/>
        </w:rPr>
        <w:t xml:space="preserve">w pkt. 2 </w:t>
      </w:r>
      <w:r w:rsidRPr="00EF5FB7">
        <w:rPr>
          <w:rFonts w:ascii="Arial" w:hAnsi="Arial" w:cs="Arial"/>
          <w:color w:val="auto"/>
        </w:rPr>
        <w:t>ppkt</w:t>
      </w:r>
      <w:r w:rsidR="000536C2">
        <w:rPr>
          <w:rFonts w:ascii="Arial" w:hAnsi="Arial" w:cs="Arial"/>
          <w:color w:val="auto"/>
        </w:rPr>
        <w:t>.</w:t>
      </w:r>
      <w:r w:rsidRPr="00EF5FB7">
        <w:rPr>
          <w:rFonts w:ascii="Arial" w:hAnsi="Arial" w:cs="Arial"/>
          <w:color w:val="auto"/>
        </w:rPr>
        <w:t xml:space="preserve">1-3) niniejszej SIWZ w </w:t>
      </w:r>
      <w:r w:rsidRPr="00EF5FB7">
        <w:rPr>
          <w:rFonts w:ascii="Arial" w:hAnsi="Arial" w:cs="Arial"/>
          <w:b/>
          <w:color w:val="auto"/>
        </w:rPr>
        <w:t>stosownych sytuacjach</w:t>
      </w:r>
      <w:r w:rsidRPr="00EF5FB7">
        <w:rPr>
          <w:rFonts w:ascii="Arial" w:hAnsi="Arial" w:cs="Arial"/>
          <w:color w:val="auto"/>
        </w:rPr>
        <w:t xml:space="preserve"> oraz w odniesieniu do konkretnego zamówienia, lub jego części, polegać na zdolnościach technicznych lub </w:t>
      </w:r>
      <w:r w:rsidRPr="00EF5FB7">
        <w:rPr>
          <w:rFonts w:ascii="Arial" w:hAnsi="Arial" w:cs="Arial"/>
          <w:color w:val="auto"/>
        </w:rPr>
        <w:lastRenderedPageBreak/>
        <w:t xml:space="preserve">zawodowych lub sytuacji </w:t>
      </w:r>
      <w:r w:rsidR="00991487" w:rsidRPr="00EF5FB7">
        <w:rPr>
          <w:rFonts w:ascii="Arial" w:hAnsi="Arial" w:cs="Arial"/>
          <w:color w:val="auto"/>
        </w:rPr>
        <w:t>ekonomicznej</w:t>
      </w:r>
      <w:r w:rsidRPr="00EF5FB7">
        <w:rPr>
          <w:rFonts w:ascii="Arial" w:hAnsi="Arial" w:cs="Arial"/>
          <w:color w:val="auto"/>
        </w:rPr>
        <w:t xml:space="preserve"> lub </w:t>
      </w:r>
      <w:r w:rsidR="00991487" w:rsidRPr="00EF5FB7">
        <w:rPr>
          <w:rFonts w:ascii="Arial" w:hAnsi="Arial" w:cs="Arial"/>
          <w:color w:val="auto"/>
        </w:rPr>
        <w:t>finansowej</w:t>
      </w:r>
      <w:r w:rsidRPr="00EF5FB7">
        <w:rPr>
          <w:rFonts w:ascii="Arial" w:hAnsi="Arial" w:cs="Arial"/>
          <w:color w:val="auto"/>
        </w:rPr>
        <w:t xml:space="preserve"> innych podmiotów, niezależnie od charakteru prawnego łączących go z nim stosunków prawnych.</w:t>
      </w:r>
    </w:p>
    <w:p w:rsidR="00C66014" w:rsidRPr="00EF5FB7" w:rsidRDefault="00C66014" w:rsidP="00C66014">
      <w:pPr>
        <w:pStyle w:val="Default"/>
        <w:jc w:val="both"/>
        <w:rPr>
          <w:rFonts w:ascii="Arial" w:hAnsi="Arial" w:cs="Arial"/>
          <w:color w:val="auto"/>
        </w:rPr>
      </w:pPr>
    </w:p>
    <w:p w:rsidR="00C66014" w:rsidRPr="00EF5FB7" w:rsidRDefault="00C66014" w:rsidP="00C66014">
      <w:pPr>
        <w:pStyle w:val="Default"/>
        <w:spacing w:after="19"/>
        <w:jc w:val="both"/>
        <w:rPr>
          <w:rFonts w:ascii="Arial" w:hAnsi="Arial" w:cs="Arial"/>
          <w:color w:val="auto"/>
        </w:rPr>
      </w:pPr>
      <w:r w:rsidRPr="00EF5FB7">
        <w:rPr>
          <w:rFonts w:ascii="Arial" w:hAnsi="Arial" w:cs="Arial"/>
          <w:color w:val="auto"/>
        </w:rPr>
        <w:t xml:space="preserve">6. Zamawiający jednocześnie informuje, iż </w:t>
      </w:r>
      <w:r w:rsidRPr="00EF5FB7">
        <w:rPr>
          <w:rFonts w:ascii="Arial" w:hAnsi="Arial" w:cs="Arial"/>
          <w:b/>
          <w:color w:val="auto"/>
        </w:rPr>
        <w:t>„stosowna sytuacja”</w:t>
      </w:r>
      <w:r w:rsidRPr="00EF5FB7">
        <w:rPr>
          <w:rFonts w:ascii="Arial" w:hAnsi="Arial" w:cs="Arial"/>
          <w:color w:val="auto"/>
        </w:rPr>
        <w:t xml:space="preserve"> o której mowa</w:t>
      </w:r>
      <w:r w:rsidR="00265B67">
        <w:rPr>
          <w:rFonts w:ascii="Arial" w:hAnsi="Arial" w:cs="Arial"/>
          <w:color w:val="auto"/>
        </w:rPr>
        <w:br/>
      </w:r>
      <w:r w:rsidRPr="00EF5FB7">
        <w:rPr>
          <w:rFonts w:ascii="Arial" w:hAnsi="Arial" w:cs="Arial"/>
          <w:color w:val="auto"/>
        </w:rPr>
        <w:t xml:space="preserve">w </w:t>
      </w:r>
      <w:r w:rsidR="008C77A4" w:rsidRPr="00EF5FB7">
        <w:rPr>
          <w:rFonts w:ascii="Arial" w:hAnsi="Arial" w:cs="Arial"/>
          <w:color w:val="auto"/>
        </w:rPr>
        <w:t>pkt.5</w:t>
      </w:r>
      <w:r w:rsidRPr="00EF5FB7">
        <w:rPr>
          <w:rFonts w:ascii="Arial" w:hAnsi="Arial" w:cs="Arial"/>
          <w:color w:val="auto"/>
        </w:rPr>
        <w:t>.niniejszej SIWZ wystąpi wyłącznie w przypadku kiedy:</w:t>
      </w:r>
    </w:p>
    <w:p w:rsidR="00B513EA" w:rsidRPr="00EF5FB7" w:rsidRDefault="00B513EA" w:rsidP="00C66014">
      <w:pPr>
        <w:pStyle w:val="Default"/>
        <w:spacing w:after="19"/>
        <w:jc w:val="both"/>
        <w:rPr>
          <w:rFonts w:ascii="Arial" w:hAnsi="Arial" w:cs="Arial"/>
          <w:color w:val="auto"/>
        </w:rPr>
      </w:pPr>
    </w:p>
    <w:p w:rsidR="00C66014" w:rsidRPr="00EF5FB7" w:rsidRDefault="00C66014" w:rsidP="00265B67">
      <w:pPr>
        <w:pStyle w:val="Default"/>
        <w:ind w:left="284"/>
        <w:jc w:val="both"/>
        <w:rPr>
          <w:rFonts w:ascii="Arial" w:hAnsi="Arial" w:cs="Arial"/>
          <w:color w:val="auto"/>
        </w:rPr>
      </w:pPr>
      <w:r w:rsidRPr="00EF5FB7">
        <w:rPr>
          <w:rFonts w:ascii="Arial" w:hAnsi="Arial" w:cs="Arial"/>
          <w:color w:val="auto"/>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66014" w:rsidRPr="00EF5FB7" w:rsidRDefault="00C66014" w:rsidP="00265B67">
      <w:pPr>
        <w:pStyle w:val="Default"/>
        <w:spacing w:after="19"/>
        <w:ind w:left="284"/>
        <w:jc w:val="both"/>
        <w:rPr>
          <w:rFonts w:ascii="Arial" w:hAnsi="Arial" w:cs="Arial"/>
          <w:color w:val="auto"/>
        </w:rPr>
      </w:pPr>
      <w:r w:rsidRPr="00EF5FB7">
        <w:rPr>
          <w:rFonts w:ascii="Arial" w:hAnsi="Arial" w:cs="Arial"/>
          <w:color w:val="auto"/>
        </w:rP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C66014" w:rsidRPr="00EF5FB7" w:rsidRDefault="00C66014" w:rsidP="00265B67">
      <w:pPr>
        <w:pStyle w:val="Default"/>
        <w:ind w:left="284"/>
        <w:jc w:val="both"/>
        <w:rPr>
          <w:rFonts w:ascii="Arial" w:hAnsi="Arial" w:cs="Arial"/>
          <w:color w:val="auto"/>
        </w:rPr>
      </w:pPr>
      <w:r w:rsidRPr="00EF5FB7">
        <w:rPr>
          <w:rFonts w:ascii="Arial" w:hAnsi="Arial" w:cs="Arial"/>
          <w:color w:val="auto"/>
        </w:rPr>
        <w:t>3) W odniesieniu do warunków dotyczących wykształcenia, kwalifikacji zawodowych lub doświadczenia, wykonawcy mogą polegać na zdolnościach innych podmiotów, jeśli podmioty usługi, do realizacji których te zdolności są wymagane.</w:t>
      </w:r>
    </w:p>
    <w:p w:rsidR="00C66014" w:rsidRPr="00EF5FB7" w:rsidRDefault="00C66014" w:rsidP="00C66014">
      <w:pPr>
        <w:pStyle w:val="Default"/>
        <w:jc w:val="both"/>
        <w:rPr>
          <w:rFonts w:ascii="Arial" w:hAnsi="Arial" w:cs="Arial"/>
          <w:color w:val="auto"/>
        </w:rPr>
      </w:pPr>
    </w:p>
    <w:p w:rsidR="00C66014" w:rsidRPr="00EF5FB7" w:rsidRDefault="00B513EA" w:rsidP="00C66014">
      <w:pPr>
        <w:pStyle w:val="Default"/>
        <w:spacing w:after="247"/>
        <w:jc w:val="both"/>
        <w:rPr>
          <w:rFonts w:ascii="Arial" w:hAnsi="Arial" w:cs="Arial"/>
          <w:color w:val="auto"/>
        </w:rPr>
      </w:pPr>
      <w:r w:rsidRPr="00EF5FB7">
        <w:rPr>
          <w:rFonts w:ascii="Arial" w:hAnsi="Arial" w:cs="Arial"/>
          <w:color w:val="auto"/>
        </w:rPr>
        <w:t>7</w:t>
      </w:r>
      <w:r w:rsidR="00C66014" w:rsidRPr="00EF5FB7">
        <w:rPr>
          <w:rFonts w:ascii="Arial" w:hAnsi="Arial" w:cs="Arial"/>
          <w:color w:val="auto"/>
        </w:rPr>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66014" w:rsidRPr="00EF5FB7" w:rsidRDefault="00B513EA" w:rsidP="00C66014">
      <w:pPr>
        <w:pStyle w:val="Default"/>
        <w:spacing w:after="247"/>
        <w:jc w:val="both"/>
        <w:rPr>
          <w:rFonts w:ascii="Arial" w:hAnsi="Arial" w:cs="Arial"/>
          <w:color w:val="auto"/>
        </w:rPr>
      </w:pPr>
      <w:r w:rsidRPr="00EF5FB7">
        <w:rPr>
          <w:rFonts w:ascii="Arial" w:hAnsi="Arial" w:cs="Arial"/>
          <w:color w:val="auto"/>
        </w:rPr>
        <w:t>8</w:t>
      </w:r>
      <w:r w:rsidR="00C66014" w:rsidRPr="00EF5FB7">
        <w:rPr>
          <w:rFonts w:ascii="Arial" w:hAnsi="Arial" w:cs="Arial"/>
          <w:color w:val="auto"/>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C66014" w:rsidRPr="00EF5FB7" w:rsidRDefault="00B513EA" w:rsidP="00C66014">
      <w:pPr>
        <w:pStyle w:val="Default"/>
        <w:jc w:val="both"/>
        <w:rPr>
          <w:rFonts w:ascii="Arial" w:hAnsi="Arial" w:cs="Arial"/>
          <w:color w:val="auto"/>
        </w:rPr>
      </w:pPr>
      <w:r w:rsidRPr="00EF5FB7">
        <w:rPr>
          <w:rFonts w:ascii="Arial" w:hAnsi="Arial" w:cs="Arial"/>
          <w:color w:val="auto"/>
        </w:rPr>
        <w:t>9</w:t>
      </w:r>
      <w:r w:rsidR="00C66014" w:rsidRPr="00EF5FB7">
        <w:rPr>
          <w:rFonts w:ascii="Arial" w:hAnsi="Arial" w:cs="Arial"/>
          <w:color w:val="auto"/>
        </w:rPr>
        <w:t>. W przypadku wykonawców wspólnie ubiegających się o udzielenie zamówienia, zobowiązani są oni wykazać spełnienie warunków udziału w postępowaniu wspólnie.</w:t>
      </w:r>
    </w:p>
    <w:p w:rsidR="00E15DC7" w:rsidRPr="00EF5FB7" w:rsidRDefault="00E15DC7" w:rsidP="00C66014">
      <w:pPr>
        <w:pStyle w:val="Default"/>
        <w:jc w:val="both"/>
        <w:rPr>
          <w:rFonts w:ascii="Arial" w:hAnsi="Arial" w:cs="Arial"/>
          <w:color w:val="auto"/>
        </w:rPr>
      </w:pPr>
    </w:p>
    <w:p w:rsidR="00ED0521" w:rsidRPr="00F81EBE" w:rsidRDefault="00F81EBE" w:rsidP="00ED0521">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2. </w:t>
      </w:r>
      <w:r w:rsidR="00ED0521" w:rsidRPr="00F81EBE">
        <w:rPr>
          <w:rFonts w:ascii="Arial" w:eastAsia="Times New Roman" w:hAnsi="Arial" w:cs="Arial"/>
          <w:b/>
          <w:sz w:val="24"/>
          <w:szCs w:val="24"/>
          <w:lang w:eastAsia="pl-PL"/>
        </w:rPr>
        <w:t xml:space="preserve">Przesłanki wykluczenia wykonawców: </w:t>
      </w:r>
    </w:p>
    <w:p w:rsidR="00ED0521" w:rsidRPr="008D2643" w:rsidRDefault="00ED0521" w:rsidP="00B513EA">
      <w:pPr>
        <w:spacing w:after="0" w:line="240" w:lineRule="auto"/>
        <w:jc w:val="both"/>
        <w:rPr>
          <w:rFonts w:ascii="Arial" w:eastAsia="Times New Roman" w:hAnsi="Arial" w:cs="Arial"/>
          <w:sz w:val="24"/>
          <w:szCs w:val="24"/>
          <w:lang w:eastAsia="pl-PL"/>
        </w:rPr>
      </w:pPr>
      <w:r w:rsidRPr="004575C8">
        <w:rPr>
          <w:rFonts w:ascii="Arial" w:eastAsia="Times New Roman" w:hAnsi="Arial" w:cs="Arial"/>
          <w:b/>
          <w:sz w:val="24"/>
          <w:szCs w:val="24"/>
          <w:lang w:eastAsia="pl-PL"/>
        </w:rPr>
        <w:t>a)</w:t>
      </w:r>
      <w:r w:rsidR="004575C8">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Z postępowania o udzielenie zamówienia wyklucza się</w:t>
      </w:r>
      <w:r w:rsidR="00113959"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Wykonawcę, w stosunku do którego zachodzi którakolwiek z okoliczności, o których mowa w art. 24 ust. 1 pkt.</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12-23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tj.: </w:t>
      </w: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-pkt. 12) wykonawcę, który nie wykaza</w:t>
      </w:r>
      <w:r w:rsidR="00B513EA" w:rsidRPr="008D2643">
        <w:rPr>
          <w:rFonts w:ascii="Arial" w:eastAsia="Times New Roman" w:hAnsi="Arial" w:cs="Arial"/>
          <w:sz w:val="24"/>
          <w:szCs w:val="24"/>
          <w:lang w:eastAsia="pl-PL"/>
        </w:rPr>
        <w:t xml:space="preserve">ł spełniania warunków udziału w </w:t>
      </w:r>
      <w:r w:rsidRPr="008D2643">
        <w:rPr>
          <w:rFonts w:ascii="Arial" w:eastAsia="Times New Roman" w:hAnsi="Arial" w:cs="Arial"/>
          <w:sz w:val="24"/>
          <w:szCs w:val="24"/>
          <w:lang w:eastAsia="pl-PL"/>
        </w:rPr>
        <w:t xml:space="preserve">postępowaniu lub nie wykazał braku podstaw wykluczenia; </w:t>
      </w:r>
    </w:p>
    <w:p w:rsidR="00ED0521" w:rsidRPr="008D2643" w:rsidRDefault="00ED0521" w:rsidP="00265B67">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13) wykonawcę będącego osobą fizyczną, którego prawomocnie skazano za przestępstwo: </w:t>
      </w:r>
    </w:p>
    <w:p w:rsidR="00ED0521" w:rsidRPr="008D2643" w:rsidRDefault="00ED0521" w:rsidP="00265B67">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 którym mowa w art. 165a, art. 181–188, art. 189a,art. 218–221, art. 228–230a,</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art. 250a, art. 258 lub art. 270–309 ustawy z dnia 6 czerwca 1997 r. – Kodeks karny (Dz. U. poz. 553, z </w:t>
      </w:r>
      <w:proofErr w:type="spellStart"/>
      <w:r w:rsidRPr="008D2643">
        <w:rPr>
          <w:rFonts w:ascii="Arial" w:eastAsia="Times New Roman" w:hAnsi="Arial" w:cs="Arial"/>
          <w:sz w:val="24"/>
          <w:szCs w:val="24"/>
          <w:lang w:eastAsia="pl-PL"/>
        </w:rPr>
        <w:t>późn</w:t>
      </w:r>
      <w:proofErr w:type="spellEnd"/>
      <w:r w:rsidRPr="008D2643">
        <w:rPr>
          <w:rFonts w:ascii="Arial" w:eastAsia="Times New Roman" w:hAnsi="Arial" w:cs="Arial"/>
          <w:sz w:val="24"/>
          <w:szCs w:val="24"/>
          <w:lang w:eastAsia="pl-PL"/>
        </w:rPr>
        <w:t>. zm.) lub art. 46 lub art. 48 ustawy z dnia 25 czerwca 2010 r. o sporcie (Dz. U. z 201</w:t>
      </w:r>
      <w:r w:rsidR="00CD5880">
        <w:rPr>
          <w:rFonts w:ascii="Arial" w:eastAsia="Times New Roman" w:hAnsi="Arial" w:cs="Arial"/>
          <w:sz w:val="24"/>
          <w:szCs w:val="24"/>
          <w:lang w:eastAsia="pl-PL"/>
        </w:rPr>
        <w:t>7</w:t>
      </w:r>
      <w:r w:rsidRPr="008D2643">
        <w:rPr>
          <w:rFonts w:ascii="Arial" w:eastAsia="Times New Roman" w:hAnsi="Arial" w:cs="Arial"/>
          <w:sz w:val="24"/>
          <w:szCs w:val="24"/>
          <w:lang w:eastAsia="pl-PL"/>
        </w:rPr>
        <w:t xml:space="preserve"> r. poz. 1</w:t>
      </w:r>
      <w:r w:rsidR="00CD5880">
        <w:rPr>
          <w:rFonts w:ascii="Arial" w:eastAsia="Times New Roman" w:hAnsi="Arial" w:cs="Arial"/>
          <w:sz w:val="24"/>
          <w:szCs w:val="24"/>
          <w:lang w:eastAsia="pl-PL"/>
        </w:rPr>
        <w:t>463, 1600</w:t>
      </w:r>
      <w:r w:rsidRPr="008D2643">
        <w:rPr>
          <w:rFonts w:ascii="Arial" w:eastAsia="Times New Roman" w:hAnsi="Arial" w:cs="Arial"/>
          <w:sz w:val="24"/>
          <w:szCs w:val="24"/>
          <w:lang w:eastAsia="pl-PL"/>
        </w:rPr>
        <w:t xml:space="preserve">), </w:t>
      </w:r>
    </w:p>
    <w:p w:rsidR="00ED0521" w:rsidRPr="008D2643" w:rsidRDefault="00ED0521" w:rsidP="00265B67">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 charakterze terrorystycznym, o którym mowa w art.115 § 20 ustawy z dnia</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6</w:t>
      </w:r>
      <w:r w:rsidR="00265B67">
        <w:rPr>
          <w:rFonts w:ascii="Arial" w:eastAsia="Times New Roman" w:hAnsi="Arial" w:cs="Arial"/>
          <w:sz w:val="24"/>
          <w:szCs w:val="24"/>
          <w:lang w:eastAsia="pl-PL"/>
        </w:rPr>
        <w:t xml:space="preserve"> c</w:t>
      </w:r>
      <w:r w:rsidRPr="008D2643">
        <w:rPr>
          <w:rFonts w:ascii="Arial" w:eastAsia="Times New Roman" w:hAnsi="Arial" w:cs="Arial"/>
          <w:sz w:val="24"/>
          <w:szCs w:val="24"/>
          <w:lang w:eastAsia="pl-PL"/>
        </w:rPr>
        <w:t xml:space="preserve">zerwca 1997 r. – Kodeks karny, </w:t>
      </w: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lastRenderedPageBreak/>
        <w:t xml:space="preserve">•skarbowe, </w:t>
      </w: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 którym mowa w art. 9 lub art. 10 ustawy z dnia 15</w:t>
      </w:r>
      <w:r w:rsidR="00CD5880">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czerwca 2012 r. o skutkach powierzania wykonywania pracy c</w:t>
      </w:r>
      <w:r w:rsidR="00B513EA" w:rsidRPr="008D2643">
        <w:rPr>
          <w:rFonts w:ascii="Arial" w:eastAsia="Times New Roman" w:hAnsi="Arial" w:cs="Arial"/>
          <w:sz w:val="24"/>
          <w:szCs w:val="24"/>
          <w:lang w:eastAsia="pl-PL"/>
        </w:rPr>
        <w:t xml:space="preserve">udzoziemcom przebywającym wbrew </w:t>
      </w:r>
      <w:r w:rsidRPr="008D2643">
        <w:rPr>
          <w:rFonts w:ascii="Arial" w:eastAsia="Times New Roman" w:hAnsi="Arial" w:cs="Arial"/>
          <w:sz w:val="24"/>
          <w:szCs w:val="24"/>
          <w:lang w:eastAsia="pl-PL"/>
        </w:rPr>
        <w:t xml:space="preserve">przepisom na terytorium Rzeczypospolitej Polskiej (Dz. U. poz. 769); </w:t>
      </w:r>
    </w:p>
    <w:p w:rsidR="00991487" w:rsidRPr="008D2643" w:rsidRDefault="00991487"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B513EA" w:rsidRPr="008D2643" w:rsidRDefault="00B513EA" w:rsidP="00B513EA">
      <w:pPr>
        <w:spacing w:after="0" w:line="240" w:lineRule="auto"/>
        <w:jc w:val="both"/>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B513EA" w:rsidRPr="008D2643" w:rsidRDefault="00B513EA" w:rsidP="00B513EA">
      <w:pPr>
        <w:spacing w:after="0" w:line="240" w:lineRule="auto"/>
        <w:jc w:val="both"/>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16) wykonawcę, który w wyniku zamierzonego działania lub rażącego niedbalstwa wprowadził zamawiającego w błąd przy przedstawieniu</w:t>
      </w:r>
      <w:r w:rsidR="00B513EA"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informacji, że nie podlega wykluczeniu, spełnia warunki udziału w postępowaniu</w:t>
      </w:r>
      <w:r w:rsidR="00B513EA"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lub który zataił te informacje lub nie jest w stanie przedstawić wymaganych dokumentów;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8734A6">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18) wykonawcę, który bezprawnie wpływał lub próbował wpłynąć na czynności zamawiającego lub pozyskać informacje poufne, mogące dać mu przewagę</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w postępowaniu o udzielenie zamówienia;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i 544);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265B67">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lastRenderedPageBreak/>
        <w:t>-pkt. 22) wykonawcę, wobec którego orzeczono tytułem</w:t>
      </w:r>
      <w:r w:rsidR="0088157D"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środka zapobiegawczego zakaz ubiegania się o zamówienia publiczne;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8734A6">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23) wykonawców, którzy należąc do tej samej grupy kapitałowej, w rozumieniu ustawy z dnia 16 lutego 2007 r. o ochronie konkurencji i konsumentów (Dz. U. z 2015r. poz. 184, 1618 i 1634), złożyli odrębne oferty, oferty częściowe lub wnioski</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o dopuszczenie do udziału w postępowaniu, chyba że wykażą, że istniejące między nimi powiązania nie prowadzą do zakłócenia konkurencji w</w:t>
      </w:r>
      <w:r w:rsidR="00E0476D">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postępowaniu o udzielenie zamówienia.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b)</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Wykluczenia wykonawcy na podstawie art. 24 ust. 5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c)</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Wykluczenie wykonawcy następuje w przypadkach, o których mowa w art. 24 ust. </w:t>
      </w:r>
      <w:r w:rsidR="000536C2">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7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d)</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Wykonawca, który podlega wykluczeniu na podstawie art. 24 ust. 1 pkt. 13 i 14 oraz 16-20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może przedstawić dowody na to, że podjęte przez niego środki są wystarczające do wykazania jego rzetelności, w szczególności udowodnić naprawienie szkody wyrządzonej przestępstwem lub przestępstwem skarbowym,</w:t>
      </w:r>
      <w:r w:rsidR="00265B67">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290618" w:rsidRPr="008D2643" w:rsidRDefault="00290618" w:rsidP="00B513EA">
      <w:pPr>
        <w:spacing w:after="0" w:line="240" w:lineRule="auto"/>
        <w:jc w:val="both"/>
        <w:rPr>
          <w:rFonts w:ascii="Arial" w:eastAsia="Times New Roman" w:hAnsi="Arial" w:cs="Arial"/>
          <w:sz w:val="24"/>
          <w:szCs w:val="24"/>
          <w:lang w:eastAsia="pl-PL"/>
        </w:rPr>
      </w:pPr>
    </w:p>
    <w:p w:rsidR="00ED0521"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e</w:t>
      </w:r>
      <w:r w:rsidRPr="008D2643">
        <w:rPr>
          <w:rFonts w:ascii="Arial" w:eastAsia="Times New Roman" w:hAnsi="Arial" w:cs="Arial"/>
          <w:sz w:val="24"/>
          <w:szCs w:val="24"/>
          <w:lang w:eastAsia="pl-PL"/>
        </w:rPr>
        <w:t>)</w:t>
      </w:r>
      <w:r w:rsidR="000536C2">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Wykonawca nie podlega wykluczeniu, jeżeli Zamawiający, uwzględniając wagę</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i szczególne okoliczności czynu Wykonawcy, uzna za wystarczające</w:t>
      </w:r>
      <w:r w:rsidR="00B513EA"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dowody przedstawione na podstawie pkt. 2 lit. d) niniejszego ustępu. </w:t>
      </w:r>
    </w:p>
    <w:p w:rsidR="008734A6" w:rsidRPr="008D2643" w:rsidRDefault="008734A6" w:rsidP="00B513EA">
      <w:pPr>
        <w:spacing w:after="0" w:line="240" w:lineRule="auto"/>
        <w:jc w:val="both"/>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f)</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Zamawiający może wykluczyć wykonawcę na każdym etapie postępowania</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o udzielenie zamówienia, uwzględniając przesłanki, o których mowa wyżej. </w:t>
      </w:r>
    </w:p>
    <w:p w:rsidR="00ED0521" w:rsidRPr="008D2643" w:rsidRDefault="00ED0521" w:rsidP="00B513EA">
      <w:pPr>
        <w:spacing w:after="0" w:line="240" w:lineRule="auto"/>
        <w:jc w:val="both"/>
        <w:rPr>
          <w:rFonts w:ascii="Arial" w:eastAsia="Times New Roman" w:hAnsi="Arial" w:cs="Arial"/>
          <w:sz w:val="24"/>
          <w:szCs w:val="24"/>
          <w:lang w:eastAsia="pl-PL"/>
        </w:rPr>
      </w:pP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Ofertę wykonawcy wykluczonego uznaje się za odrzuconą</w:t>
      </w:r>
      <w:r w:rsidRPr="008D2643">
        <w:rPr>
          <w:rFonts w:ascii="Arial" w:eastAsia="Times New Roman" w:hAnsi="Arial" w:cs="Arial"/>
          <w:sz w:val="24"/>
          <w:szCs w:val="24"/>
          <w:lang w:eastAsia="pl-PL"/>
        </w:rPr>
        <w:t xml:space="preserve">. </w:t>
      </w:r>
    </w:p>
    <w:p w:rsidR="00113959" w:rsidRPr="008D2643" w:rsidRDefault="00113959" w:rsidP="00ED0521">
      <w:pPr>
        <w:spacing w:after="0" w:line="240" w:lineRule="auto"/>
        <w:rPr>
          <w:rFonts w:ascii="Arial" w:eastAsia="Times New Roman" w:hAnsi="Arial" w:cs="Arial"/>
          <w:sz w:val="24"/>
          <w:szCs w:val="24"/>
          <w:lang w:eastAsia="pl-PL"/>
        </w:rPr>
      </w:pPr>
    </w:p>
    <w:p w:rsidR="00113959" w:rsidRPr="008D2643" w:rsidRDefault="00113959" w:rsidP="00ED0521">
      <w:pPr>
        <w:spacing w:after="0" w:line="240" w:lineRule="auto"/>
        <w:rPr>
          <w:rFonts w:ascii="Arial" w:eastAsia="Times New Roman" w:hAnsi="Arial" w:cs="Arial"/>
          <w:sz w:val="24"/>
          <w:szCs w:val="24"/>
          <w:lang w:eastAsia="pl-PL"/>
        </w:rPr>
      </w:pPr>
    </w:p>
    <w:p w:rsidR="00BA206F" w:rsidRPr="008D2643" w:rsidRDefault="00113959" w:rsidP="00290618">
      <w:pPr>
        <w:jc w:val="both"/>
        <w:rPr>
          <w:rFonts w:ascii="Arial" w:eastAsia="Times New Roman" w:hAnsi="Arial" w:cs="Arial"/>
          <w:b/>
          <w:sz w:val="24"/>
          <w:szCs w:val="24"/>
          <w:lang w:eastAsia="pl-PL"/>
        </w:rPr>
      </w:pPr>
      <w:r w:rsidRPr="008D2643">
        <w:rPr>
          <w:rFonts w:ascii="Arial" w:eastAsia="CenturyGothic, Arial" w:hAnsi="Arial" w:cs="Arial"/>
          <w:b/>
          <w:bCs/>
          <w:kern w:val="3"/>
          <w:sz w:val="24"/>
          <w:szCs w:val="24"/>
          <w:lang w:eastAsia="pl-PL"/>
        </w:rPr>
        <w:t>5</w:t>
      </w:r>
      <w:r w:rsidR="00BA206F" w:rsidRPr="008D2643">
        <w:rPr>
          <w:rFonts w:ascii="Arial" w:eastAsia="CenturyGothic, Arial" w:hAnsi="Arial" w:cs="Arial"/>
          <w:b/>
          <w:bCs/>
          <w:kern w:val="3"/>
          <w:sz w:val="24"/>
          <w:szCs w:val="24"/>
          <w:lang w:eastAsia="pl-PL"/>
        </w:rPr>
        <w:t>.</w:t>
      </w:r>
      <w:r w:rsidR="00BA206F" w:rsidRPr="008D2643">
        <w:rPr>
          <w:rFonts w:ascii="Arial" w:eastAsia="Times New Roman" w:hAnsi="Arial" w:cs="Arial"/>
          <w:sz w:val="24"/>
          <w:szCs w:val="24"/>
          <w:lang w:eastAsia="pl-PL"/>
        </w:rPr>
        <w:t xml:space="preserve"> </w:t>
      </w:r>
      <w:r w:rsidR="00BA206F" w:rsidRPr="008D2643">
        <w:rPr>
          <w:rFonts w:ascii="Arial" w:eastAsia="Times New Roman" w:hAnsi="Arial" w:cs="Arial"/>
          <w:b/>
          <w:sz w:val="24"/>
          <w:szCs w:val="24"/>
          <w:lang w:eastAsia="pl-PL"/>
        </w:rPr>
        <w:t>OŚWIADCZENIA I DOKUMENTY, JAKIE ZOBOWIĄZANI SĄ DOSTARCZYĆ WYKONAWCY W CELU WYKAZANIA BRAKU PODSTAW WYKLUCZENIA ORAZ POTWIERDZENI</w:t>
      </w:r>
      <w:r w:rsidR="00B513EA" w:rsidRPr="008D2643">
        <w:rPr>
          <w:rFonts w:ascii="Arial" w:eastAsia="Times New Roman" w:hAnsi="Arial" w:cs="Arial"/>
          <w:b/>
          <w:sz w:val="24"/>
          <w:szCs w:val="24"/>
          <w:lang w:eastAsia="pl-PL"/>
        </w:rPr>
        <w:t xml:space="preserve">A SPEŁNIENIA WARUNKÓW UDZIAŁU W </w:t>
      </w:r>
      <w:r w:rsidR="00BA206F" w:rsidRPr="008D2643">
        <w:rPr>
          <w:rFonts w:ascii="Arial" w:eastAsia="Times New Roman" w:hAnsi="Arial" w:cs="Arial"/>
          <w:b/>
          <w:sz w:val="24"/>
          <w:szCs w:val="24"/>
          <w:lang w:eastAsia="pl-PL"/>
        </w:rPr>
        <w:t>POSTĘPOWANIU</w:t>
      </w:r>
    </w:p>
    <w:p w:rsidR="00BA206F" w:rsidRPr="008D2643" w:rsidRDefault="00BA206F" w:rsidP="000E6F6C">
      <w:pPr>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1)Do oferty Wykonawca zobowiązany jest dołączyć aktualne na dzień składania ofert oświadczenie stanowiące wstępne potwierdzenie, że Wykonawca nie podlega wykluczeniu z postępowania</w:t>
      </w:r>
      <w:r w:rsidR="008579E9">
        <w:rPr>
          <w:rFonts w:ascii="Arial" w:eastAsia="Times New Roman" w:hAnsi="Arial" w:cs="Arial"/>
          <w:sz w:val="24"/>
          <w:szCs w:val="24"/>
          <w:u w:val="single"/>
          <w:lang w:eastAsia="pl-PL"/>
        </w:rPr>
        <w:t xml:space="preserve"> </w:t>
      </w:r>
      <w:r w:rsidRPr="00D77C1F">
        <w:rPr>
          <w:rFonts w:ascii="Arial" w:eastAsia="Times New Roman" w:hAnsi="Arial" w:cs="Arial"/>
          <w:sz w:val="24"/>
          <w:szCs w:val="24"/>
          <w:u w:val="single"/>
          <w:lang w:eastAsia="pl-PL"/>
        </w:rPr>
        <w:t xml:space="preserve"> </w:t>
      </w:r>
      <w:r w:rsidRPr="00EF5FB7">
        <w:rPr>
          <w:rFonts w:ascii="Arial" w:eastAsia="Times New Roman" w:hAnsi="Arial" w:cs="Arial"/>
          <w:b/>
          <w:sz w:val="24"/>
          <w:szCs w:val="24"/>
          <w:u w:val="single"/>
          <w:lang w:eastAsia="pl-PL"/>
        </w:rPr>
        <w:t xml:space="preserve">wg załącznika nr </w:t>
      </w:r>
      <w:r w:rsidR="008D2643" w:rsidRPr="00EF5FB7">
        <w:rPr>
          <w:rFonts w:ascii="Arial" w:eastAsia="Times New Roman" w:hAnsi="Arial" w:cs="Arial"/>
          <w:b/>
          <w:sz w:val="24"/>
          <w:szCs w:val="24"/>
          <w:u w:val="single"/>
          <w:lang w:eastAsia="pl-PL"/>
        </w:rPr>
        <w:t>1</w:t>
      </w:r>
      <w:r w:rsidRPr="00EF5FB7">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do oferty.</w:t>
      </w:r>
    </w:p>
    <w:p w:rsidR="00BA206F" w:rsidRPr="008D2643" w:rsidRDefault="00BA206F"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2)Wykonawca, </w:t>
      </w:r>
      <w:r w:rsidRPr="00D77C1F">
        <w:rPr>
          <w:rFonts w:ascii="Arial" w:eastAsia="Times New Roman" w:hAnsi="Arial" w:cs="Arial"/>
          <w:b/>
          <w:sz w:val="24"/>
          <w:szCs w:val="24"/>
          <w:u w:val="single"/>
          <w:lang w:eastAsia="pl-PL"/>
        </w:rPr>
        <w:t>w terminie 3 dni</w:t>
      </w:r>
      <w:r w:rsidRPr="008D2643">
        <w:rPr>
          <w:rFonts w:ascii="Arial" w:eastAsia="Times New Roman" w:hAnsi="Arial" w:cs="Arial"/>
          <w:sz w:val="24"/>
          <w:szCs w:val="24"/>
          <w:lang w:eastAsia="pl-PL"/>
        </w:rPr>
        <w:t xml:space="preserve"> od dnia zamieszczenia na stronie internetowej </w:t>
      </w:r>
    </w:p>
    <w:p w:rsidR="00BA206F" w:rsidRPr="008D2643" w:rsidRDefault="00BA206F"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lastRenderedPageBreak/>
        <w:t>zamawiającego informacji, o której mowa w art. 86 ust. 5, przekazuje zamawiającemu oświadczenie o przynależności lub braku przynależności do tej samej grupy kapitałowej, o której mowa w art. 24 ust. 1 pkt. 23</w:t>
      </w:r>
      <w:r w:rsidR="00BF4A3E"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t>
      </w:r>
      <w:r w:rsidRPr="00D77C1F">
        <w:rPr>
          <w:rFonts w:ascii="Arial" w:eastAsia="Times New Roman" w:hAnsi="Arial" w:cs="Arial"/>
          <w:sz w:val="24"/>
          <w:szCs w:val="24"/>
          <w:u w:val="single"/>
          <w:lang w:eastAsia="pl-PL"/>
        </w:rPr>
        <w:t xml:space="preserve">wg </w:t>
      </w:r>
      <w:r w:rsidRPr="00EF5FB7">
        <w:rPr>
          <w:rFonts w:ascii="Arial" w:eastAsia="Times New Roman" w:hAnsi="Arial" w:cs="Arial"/>
          <w:b/>
          <w:sz w:val="24"/>
          <w:szCs w:val="24"/>
          <w:u w:val="single"/>
          <w:lang w:eastAsia="pl-PL"/>
        </w:rPr>
        <w:t xml:space="preserve">załącznika nr </w:t>
      </w:r>
      <w:r w:rsidR="008D2643" w:rsidRPr="00EF5FB7">
        <w:rPr>
          <w:rFonts w:ascii="Arial" w:eastAsia="Times New Roman" w:hAnsi="Arial" w:cs="Arial"/>
          <w:b/>
          <w:sz w:val="24"/>
          <w:szCs w:val="24"/>
          <w:u w:val="single"/>
          <w:lang w:eastAsia="pl-PL"/>
        </w:rPr>
        <w:t>2</w:t>
      </w:r>
      <w:r w:rsidRPr="00EF5FB7">
        <w:rPr>
          <w:rFonts w:ascii="Arial" w:eastAsia="Times New Roman" w:hAnsi="Arial" w:cs="Arial"/>
          <w:sz w:val="24"/>
          <w:szCs w:val="24"/>
          <w:u w:val="single"/>
          <w:lang w:eastAsia="pl-PL"/>
        </w:rPr>
        <w:t xml:space="preserve"> </w:t>
      </w:r>
      <w:r w:rsidRPr="008D2643">
        <w:rPr>
          <w:rFonts w:ascii="Arial" w:eastAsia="Times New Roman" w:hAnsi="Arial" w:cs="Arial"/>
          <w:sz w:val="24"/>
          <w:szCs w:val="24"/>
          <w:lang w:eastAsia="pl-PL"/>
        </w:rPr>
        <w:t>do oferty.</w:t>
      </w:r>
      <w:r w:rsidR="00BF4A3E"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Wraz ze złożeniem oświadczenia, wykonawca może przedstawić dowody, że powiązania z innym wykonawcą nie </w:t>
      </w:r>
      <w:r w:rsidR="00BF4A3E" w:rsidRPr="008D2643">
        <w:rPr>
          <w:rFonts w:ascii="Arial" w:eastAsia="Times New Roman" w:hAnsi="Arial" w:cs="Arial"/>
          <w:sz w:val="24"/>
          <w:szCs w:val="24"/>
          <w:lang w:eastAsia="pl-PL"/>
        </w:rPr>
        <w:t xml:space="preserve">prowadzą do </w:t>
      </w:r>
      <w:r w:rsidRPr="008D2643">
        <w:rPr>
          <w:rFonts w:ascii="Arial" w:eastAsia="Times New Roman" w:hAnsi="Arial" w:cs="Arial"/>
          <w:sz w:val="24"/>
          <w:szCs w:val="24"/>
          <w:lang w:eastAsia="pl-PL"/>
        </w:rPr>
        <w:t>zakłócenia konkurencji</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w postępowaniu o udzielenie zamówienia. </w:t>
      </w:r>
    </w:p>
    <w:p w:rsidR="00BF4A3E" w:rsidRPr="008D2643" w:rsidRDefault="00BF4A3E" w:rsidP="00BA206F">
      <w:pPr>
        <w:spacing w:after="0" w:line="240" w:lineRule="auto"/>
        <w:rPr>
          <w:rFonts w:ascii="Arial" w:eastAsia="Times New Roman" w:hAnsi="Arial" w:cs="Arial"/>
          <w:sz w:val="24"/>
          <w:szCs w:val="24"/>
          <w:lang w:eastAsia="pl-PL"/>
        </w:rPr>
      </w:pPr>
    </w:p>
    <w:p w:rsidR="00BA206F" w:rsidRDefault="00BA206F"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3)</w:t>
      </w:r>
      <w:r w:rsidR="00CD5880">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w:t>
      </w:r>
      <w:r w:rsidR="00BF4A3E" w:rsidRPr="008D2643">
        <w:rPr>
          <w:rFonts w:ascii="Arial" w:eastAsia="Times New Roman" w:hAnsi="Arial" w:cs="Arial"/>
          <w:sz w:val="24"/>
          <w:szCs w:val="24"/>
          <w:lang w:eastAsia="pl-PL"/>
        </w:rPr>
        <w:t xml:space="preserve">ualne, do złożenia aktualnych </w:t>
      </w:r>
      <w:r w:rsidRPr="008D2643">
        <w:rPr>
          <w:rFonts w:ascii="Arial" w:eastAsia="Times New Roman" w:hAnsi="Arial" w:cs="Arial"/>
          <w:sz w:val="24"/>
          <w:szCs w:val="24"/>
          <w:lang w:eastAsia="pl-PL"/>
        </w:rPr>
        <w:t xml:space="preserve">oświadczeń lub dokumentów. </w:t>
      </w:r>
      <w:r w:rsidR="000536C2">
        <w:rPr>
          <w:rFonts w:ascii="Arial" w:eastAsia="Times New Roman" w:hAnsi="Arial" w:cs="Arial"/>
          <w:sz w:val="24"/>
          <w:szCs w:val="24"/>
          <w:lang w:eastAsia="pl-PL"/>
        </w:rPr>
        <w:t xml:space="preserve">  </w:t>
      </w:r>
    </w:p>
    <w:p w:rsidR="000536C2" w:rsidRPr="008D2643" w:rsidRDefault="000536C2" w:rsidP="000E6F6C">
      <w:pPr>
        <w:spacing w:after="0" w:line="240" w:lineRule="auto"/>
        <w:jc w:val="both"/>
        <w:rPr>
          <w:rFonts w:ascii="Arial" w:eastAsia="Times New Roman" w:hAnsi="Arial" w:cs="Arial"/>
          <w:sz w:val="24"/>
          <w:szCs w:val="24"/>
          <w:lang w:eastAsia="pl-PL"/>
        </w:rPr>
      </w:pPr>
    </w:p>
    <w:p w:rsidR="00BA206F" w:rsidRPr="008D2643" w:rsidRDefault="0025006A"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4</w:t>
      </w:r>
      <w:r w:rsidR="009B603C">
        <w:rPr>
          <w:rFonts w:ascii="Arial" w:eastAsia="Times New Roman" w:hAnsi="Arial" w:cs="Arial"/>
          <w:sz w:val="24"/>
          <w:szCs w:val="24"/>
          <w:lang w:eastAsia="pl-PL"/>
        </w:rPr>
        <w:t>)</w:t>
      </w:r>
      <w:r w:rsidR="00BA206F" w:rsidRPr="008D2643">
        <w:rPr>
          <w:rFonts w:ascii="Arial" w:eastAsia="Times New Roman" w:hAnsi="Arial" w:cs="Arial"/>
          <w:sz w:val="24"/>
          <w:szCs w:val="24"/>
          <w:lang w:eastAsia="pl-PL"/>
        </w:rPr>
        <w:t xml:space="preserve">Zamawiający, zgodnie z art. 24 aa ustawy </w:t>
      </w:r>
      <w:proofErr w:type="spellStart"/>
      <w:r w:rsidR="00BA206F" w:rsidRPr="008D2643">
        <w:rPr>
          <w:rFonts w:ascii="Arial" w:eastAsia="Times New Roman" w:hAnsi="Arial" w:cs="Arial"/>
          <w:sz w:val="24"/>
          <w:szCs w:val="24"/>
          <w:lang w:eastAsia="pl-PL"/>
        </w:rPr>
        <w:t>pzp</w:t>
      </w:r>
      <w:proofErr w:type="spellEnd"/>
      <w:r w:rsidR="00BA206F" w:rsidRPr="008D2643">
        <w:rPr>
          <w:rFonts w:ascii="Arial" w:eastAsia="Times New Roman" w:hAnsi="Arial" w:cs="Arial"/>
          <w:sz w:val="24"/>
          <w:szCs w:val="24"/>
          <w:lang w:eastAsia="pl-PL"/>
        </w:rPr>
        <w:t xml:space="preserve">, przewiduje możliwość w pierwszej kolejności dokonania oceny ofert, a następnie zbadania czy wykonawca, którego oferta została oceniona jako najkorzystniejsza nie podlega wykluczeniu. </w:t>
      </w:r>
    </w:p>
    <w:p w:rsidR="00BA206F" w:rsidRPr="008D2643" w:rsidRDefault="00BA206F" w:rsidP="00BA206F">
      <w:pPr>
        <w:spacing w:after="0" w:line="240" w:lineRule="auto"/>
        <w:rPr>
          <w:rFonts w:ascii="Arial" w:eastAsia="Times New Roman" w:hAnsi="Arial" w:cs="Arial"/>
          <w:sz w:val="24"/>
          <w:szCs w:val="24"/>
          <w:lang w:eastAsia="pl-PL"/>
        </w:rPr>
      </w:pPr>
    </w:p>
    <w:p w:rsidR="00113959" w:rsidRPr="00265B67" w:rsidRDefault="0025006A" w:rsidP="00265B67">
      <w:pPr>
        <w:pStyle w:val="Default"/>
        <w:jc w:val="both"/>
        <w:rPr>
          <w:rFonts w:ascii="Arial" w:hAnsi="Arial" w:cs="Arial"/>
        </w:rPr>
      </w:pPr>
      <w:r w:rsidRPr="008D2643">
        <w:rPr>
          <w:rFonts w:ascii="Arial" w:hAnsi="Arial" w:cs="Arial"/>
        </w:rPr>
        <w:t>5</w:t>
      </w:r>
      <w:r w:rsidR="009B603C">
        <w:rPr>
          <w:rFonts w:ascii="Arial" w:hAnsi="Arial" w:cs="Arial"/>
        </w:rPr>
        <w:t>)</w:t>
      </w:r>
      <w:r w:rsidR="00113959" w:rsidRPr="008D2643">
        <w:rPr>
          <w:rFonts w:ascii="Arial" w:hAnsi="Arial" w:cs="Arial"/>
        </w:rPr>
        <w:t xml:space="preserve">Zamawiający przed udzieleniem zamówienia, </w:t>
      </w:r>
      <w:r w:rsidR="00113959" w:rsidRPr="008D2643">
        <w:rPr>
          <w:rFonts w:ascii="Arial" w:hAnsi="Arial" w:cs="Arial"/>
          <w:b/>
          <w:bCs/>
        </w:rPr>
        <w:t xml:space="preserve">wezwie </w:t>
      </w:r>
      <w:r w:rsidR="00113959" w:rsidRPr="008D2643">
        <w:rPr>
          <w:rFonts w:ascii="Arial" w:hAnsi="Arial" w:cs="Arial"/>
        </w:rPr>
        <w:t>wykonawcę, którego oferta została najwyżej oceniona, do złożenia w wyznaczonym</w:t>
      </w:r>
      <w:r w:rsidR="00113959" w:rsidRPr="008D2643">
        <w:rPr>
          <w:rFonts w:ascii="Arial" w:hAnsi="Arial" w:cs="Arial"/>
          <w:b/>
          <w:bCs/>
        </w:rPr>
        <w:t xml:space="preserve">, </w:t>
      </w:r>
      <w:r w:rsidR="00113959" w:rsidRPr="008D2643">
        <w:rPr>
          <w:rFonts w:ascii="Arial" w:hAnsi="Arial" w:cs="Arial"/>
          <w:b/>
          <w:u w:val="single"/>
        </w:rPr>
        <w:t xml:space="preserve">nie krótszym niż </w:t>
      </w:r>
      <w:r w:rsidR="00113959" w:rsidRPr="008D2643">
        <w:rPr>
          <w:rFonts w:ascii="Arial" w:hAnsi="Arial" w:cs="Arial"/>
          <w:b/>
          <w:bCs/>
          <w:u w:val="single"/>
        </w:rPr>
        <w:t xml:space="preserve">3 </w:t>
      </w:r>
      <w:r w:rsidR="00113959" w:rsidRPr="008D2643">
        <w:rPr>
          <w:rFonts w:ascii="Arial" w:hAnsi="Arial" w:cs="Arial"/>
          <w:b/>
          <w:u w:val="single"/>
        </w:rPr>
        <w:t>dni</w:t>
      </w:r>
      <w:r w:rsidR="00113959" w:rsidRPr="008D2643">
        <w:rPr>
          <w:rFonts w:ascii="Arial" w:hAnsi="Arial" w:cs="Arial"/>
        </w:rPr>
        <w:t xml:space="preserve"> terminie, aktualnych na dzień złożenia następujących oświadczeń lub dokumentów potwierdzających spełnianie warunków udziału w postępowaniu oraz brak podstaw do wykluczenia: </w:t>
      </w:r>
    </w:p>
    <w:p w:rsidR="00113959" w:rsidRPr="008D2643" w:rsidRDefault="00113959" w:rsidP="00E70201">
      <w:pPr>
        <w:pStyle w:val="Akapitzlist"/>
        <w:widowControl w:val="0"/>
        <w:numPr>
          <w:ilvl w:val="0"/>
          <w:numId w:val="9"/>
        </w:numPr>
        <w:suppressAutoHyphens/>
        <w:autoSpaceDN w:val="0"/>
        <w:spacing w:before="240" w:after="0" w:line="240" w:lineRule="auto"/>
        <w:ind w:left="426"/>
        <w:jc w:val="both"/>
        <w:textAlignment w:val="baseline"/>
        <w:rPr>
          <w:rFonts w:ascii="Arial" w:eastAsia="CenturyGothic" w:hAnsi="Arial" w:cs="Arial"/>
          <w:kern w:val="3"/>
          <w:sz w:val="24"/>
          <w:szCs w:val="24"/>
          <w:lang w:eastAsia="pl-PL"/>
        </w:rPr>
      </w:pPr>
      <w:r w:rsidRPr="008D2643">
        <w:rPr>
          <w:rFonts w:ascii="Arial" w:eastAsia="CenturyGothic" w:hAnsi="Arial" w:cs="Arial"/>
          <w:kern w:val="3"/>
          <w:sz w:val="24"/>
          <w:szCs w:val="24"/>
          <w:lang w:eastAsia="pl-PL"/>
        </w:rPr>
        <w:t>aktualnego odpisu z Krajowego Rejestru Sądowego lub zaświadczenia o wpisie do ewidencji działalności gospodarczej (wystawionego nie wcześniej niż</w:t>
      </w:r>
      <w:r w:rsidR="00265B67">
        <w:rPr>
          <w:rFonts w:ascii="Arial" w:eastAsia="CenturyGothic" w:hAnsi="Arial" w:cs="Arial"/>
          <w:kern w:val="3"/>
          <w:sz w:val="24"/>
          <w:szCs w:val="24"/>
          <w:lang w:eastAsia="pl-PL"/>
        </w:rPr>
        <w:br/>
      </w:r>
      <w:r w:rsidRPr="008D2643">
        <w:rPr>
          <w:rFonts w:ascii="Arial" w:eastAsia="CenturyGothic" w:hAnsi="Arial" w:cs="Arial"/>
          <w:kern w:val="3"/>
          <w:sz w:val="24"/>
          <w:szCs w:val="24"/>
          <w:lang w:eastAsia="pl-PL"/>
        </w:rPr>
        <w:t>6 miesięcy przed upływem terminu składania ofert</w:t>
      </w:r>
      <w:r w:rsidR="0032669D" w:rsidRPr="008D2643">
        <w:rPr>
          <w:rFonts w:ascii="Arial" w:hAnsi="Arial" w:cs="Arial"/>
          <w:sz w:val="24"/>
          <w:szCs w:val="24"/>
        </w:rPr>
        <w:t>).</w:t>
      </w:r>
    </w:p>
    <w:p w:rsidR="00113959" w:rsidRPr="008D2643" w:rsidRDefault="00113959" w:rsidP="00113959">
      <w:pPr>
        <w:pStyle w:val="Default"/>
        <w:jc w:val="both"/>
        <w:rPr>
          <w:rFonts w:ascii="Arial" w:hAnsi="Arial" w:cs="Arial"/>
          <w:color w:val="auto"/>
        </w:rPr>
      </w:pPr>
    </w:p>
    <w:p w:rsidR="00113959" w:rsidRPr="008D2643" w:rsidRDefault="00E12FB4" w:rsidP="00F81EBE">
      <w:pPr>
        <w:autoSpaceDE w:val="0"/>
        <w:autoSpaceDN w:val="0"/>
        <w:adjustRightInd w:val="0"/>
        <w:spacing w:after="12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6</w:t>
      </w:r>
      <w:r w:rsidR="00113959" w:rsidRPr="008D2643">
        <w:rPr>
          <w:rFonts w:ascii="Arial" w:eastAsia="Times New Roman" w:hAnsi="Arial" w:cs="Arial"/>
          <w:sz w:val="24"/>
          <w:szCs w:val="24"/>
          <w:lang w:eastAsia="pl-PL"/>
        </w:rPr>
        <w:t>) Postanowienia dotyczące wykonawcó</w:t>
      </w:r>
      <w:r w:rsidR="00F81EBE">
        <w:rPr>
          <w:rFonts w:ascii="Arial" w:eastAsia="Times New Roman" w:hAnsi="Arial" w:cs="Arial"/>
          <w:sz w:val="24"/>
          <w:szCs w:val="24"/>
          <w:lang w:eastAsia="pl-PL"/>
        </w:rPr>
        <w:t xml:space="preserve">w mających siedzibę lub miejsce </w:t>
      </w:r>
      <w:r w:rsidR="00113959" w:rsidRPr="008D2643">
        <w:rPr>
          <w:rFonts w:ascii="Arial" w:eastAsia="Times New Roman" w:hAnsi="Arial" w:cs="Arial"/>
          <w:sz w:val="24"/>
          <w:szCs w:val="24"/>
          <w:lang w:eastAsia="pl-PL"/>
        </w:rPr>
        <w:t>zamieszkania poza terytorium Rzeczypospolitej Polskiej:</w:t>
      </w:r>
    </w:p>
    <w:p w:rsidR="00113959" w:rsidRPr="008D2643" w:rsidRDefault="00113959" w:rsidP="00E70201">
      <w:pPr>
        <w:numPr>
          <w:ilvl w:val="0"/>
          <w:numId w:val="10"/>
        </w:numPr>
        <w:autoSpaceDE w:val="0"/>
        <w:autoSpaceDN w:val="0"/>
        <w:adjustRightInd w:val="0"/>
        <w:spacing w:after="12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Jeżeli wykonawca ma siedzibę lub miejsce zamieszkania poza terytorium Rzeczypospolitej Polskiej, zamiast dokumentów, o których mowa w pkt</w:t>
      </w:r>
      <w:r w:rsidR="0025006A" w:rsidRPr="008D2643">
        <w:rPr>
          <w:rFonts w:ascii="Arial" w:eastAsia="Times New Roman" w:hAnsi="Arial" w:cs="Arial"/>
          <w:sz w:val="24"/>
          <w:szCs w:val="24"/>
          <w:lang w:eastAsia="pl-PL"/>
        </w:rPr>
        <w:t>.</w:t>
      </w:r>
      <w:r w:rsidRPr="008D2643">
        <w:rPr>
          <w:rFonts w:ascii="Arial" w:eastAsia="Times New Roman" w:hAnsi="Arial" w:cs="Arial"/>
          <w:sz w:val="24"/>
          <w:szCs w:val="24"/>
          <w:lang w:eastAsia="pl-PL"/>
        </w:rPr>
        <w:t xml:space="preserve"> 5 ust. </w:t>
      </w:r>
      <w:r w:rsidR="0025006A" w:rsidRPr="008D2643">
        <w:rPr>
          <w:rFonts w:ascii="Arial" w:eastAsia="Times New Roman" w:hAnsi="Arial" w:cs="Arial"/>
          <w:sz w:val="24"/>
          <w:szCs w:val="24"/>
          <w:lang w:eastAsia="pl-PL"/>
        </w:rPr>
        <w:t>5</w:t>
      </w:r>
      <w:r w:rsidRPr="008D2643">
        <w:rPr>
          <w:rFonts w:ascii="Arial" w:eastAsia="Times New Roman" w:hAnsi="Arial" w:cs="Arial"/>
          <w:sz w:val="24"/>
          <w:szCs w:val="24"/>
          <w:lang w:eastAsia="pl-PL"/>
        </w:rPr>
        <w:t xml:space="preserve"> , </w:t>
      </w:r>
      <w:proofErr w:type="spellStart"/>
      <w:r w:rsidR="0025006A" w:rsidRPr="008D2643">
        <w:rPr>
          <w:rFonts w:ascii="Arial" w:eastAsia="Times New Roman" w:hAnsi="Arial" w:cs="Arial"/>
          <w:sz w:val="24"/>
          <w:szCs w:val="24"/>
          <w:lang w:eastAsia="pl-PL"/>
        </w:rPr>
        <w:t>ppkt.a</w:t>
      </w:r>
      <w:proofErr w:type="spellEnd"/>
      <w:r w:rsidRPr="008D2643">
        <w:rPr>
          <w:rFonts w:ascii="Arial" w:eastAsia="Times New Roman" w:hAnsi="Arial" w:cs="Arial"/>
          <w:sz w:val="24"/>
          <w:szCs w:val="24"/>
          <w:lang w:eastAsia="pl-PL"/>
        </w:rPr>
        <w:t xml:space="preserve"> - składa odpowiednio:</w:t>
      </w:r>
    </w:p>
    <w:p w:rsidR="00113959" w:rsidRPr="008D2643" w:rsidRDefault="00113959" w:rsidP="00E70201">
      <w:pPr>
        <w:numPr>
          <w:ilvl w:val="0"/>
          <w:numId w:val="11"/>
        </w:num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wystawiony nie wcześniej niż 6 miesięcy przed upływem terminu składania ofert. </w:t>
      </w:r>
    </w:p>
    <w:p w:rsidR="00113959" w:rsidRPr="008D2643" w:rsidRDefault="00113959" w:rsidP="00E70201">
      <w:pPr>
        <w:numPr>
          <w:ilvl w:val="0"/>
          <w:numId w:val="11"/>
        </w:num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dokument lub dokumenty wystawione w kraju, w którym wykonawca ma siedzibę lub miejsce zamieszkania, potwierdzające odpowiednio, że:</w:t>
      </w:r>
    </w:p>
    <w:p w:rsidR="00113959" w:rsidRPr="008D2643" w:rsidRDefault="00113959" w:rsidP="00E70201">
      <w:p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nie zalega z opłacaniem podatków, opłat, składek na ubezpieczenie społeczne lub zdrowotne albo, że zawarł porozumienie z właściwym organem w sprawie spłat tych należności wraz z ewentualnymi odsetkami lub grzywnami,</w:t>
      </w:r>
      <w:r w:rsidR="00265B67">
        <w:rPr>
          <w:rFonts w:ascii="Arial" w:eastAsia="Times New Roman" w:hAnsi="Arial" w:cs="Arial"/>
          <w:sz w:val="24"/>
          <w:szCs w:val="24"/>
          <w:lang w:eastAsia="pl-PL"/>
        </w:rPr>
        <w:br/>
      </w:r>
      <w:r w:rsidRPr="008D2643">
        <w:rPr>
          <w:rFonts w:ascii="Arial" w:eastAsia="Times New Roman" w:hAnsi="Arial" w:cs="Arial"/>
          <w:sz w:val="24"/>
          <w:szCs w:val="24"/>
          <w:lang w:eastAsia="pl-PL"/>
        </w:rPr>
        <w:t xml:space="preserve">w szczególności uzyskał przewidziane prawem zwolnienie, odroczenie lub rozłożenie na raty zaległych płatności lub wstrzymanie w całości wykonania </w:t>
      </w:r>
      <w:r w:rsidRPr="008D2643">
        <w:rPr>
          <w:rFonts w:ascii="Arial" w:eastAsia="Times New Roman" w:hAnsi="Arial" w:cs="Arial"/>
          <w:sz w:val="24"/>
          <w:szCs w:val="24"/>
          <w:lang w:eastAsia="pl-PL"/>
        </w:rPr>
        <w:lastRenderedPageBreak/>
        <w:t xml:space="preserve">decyzji właściwego organu – wystawiony nie wcześniej niż 3 miesiące przed upływem terminu składania ofert. </w:t>
      </w:r>
    </w:p>
    <w:p w:rsidR="00113959" w:rsidRPr="008D2643" w:rsidRDefault="00113959" w:rsidP="00E70201">
      <w:pPr>
        <w:autoSpaceDE w:val="0"/>
        <w:autoSpaceDN w:val="0"/>
        <w:adjustRightInd w:val="0"/>
        <w:spacing w:after="120" w:line="240" w:lineRule="auto"/>
        <w:ind w:left="56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 nie otwarto jego likwidacji - wystawiony nie wcześniej niż 6 miesięcy przed upływem terminu składania ofert. </w:t>
      </w:r>
    </w:p>
    <w:p w:rsidR="00113959" w:rsidRPr="008D2643" w:rsidRDefault="00113959" w:rsidP="00E70201">
      <w:pPr>
        <w:numPr>
          <w:ilvl w:val="0"/>
          <w:numId w:val="10"/>
        </w:numPr>
        <w:autoSpaceDE w:val="0"/>
        <w:autoSpaceDN w:val="0"/>
        <w:adjustRightInd w:val="0"/>
        <w:spacing w:after="12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13959" w:rsidRPr="008D2643" w:rsidRDefault="00113959" w:rsidP="00E70201">
      <w:pPr>
        <w:numPr>
          <w:ilvl w:val="0"/>
          <w:numId w:val="10"/>
        </w:numPr>
        <w:autoSpaceDE w:val="0"/>
        <w:autoSpaceDN w:val="0"/>
        <w:adjustRightInd w:val="0"/>
        <w:spacing w:after="12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13959" w:rsidRPr="00265B67" w:rsidRDefault="00113959" w:rsidP="00113959">
      <w:pPr>
        <w:numPr>
          <w:ilvl w:val="0"/>
          <w:numId w:val="10"/>
        </w:numPr>
        <w:autoSpaceDE w:val="0"/>
        <w:autoSpaceDN w:val="0"/>
        <w:adjustRightInd w:val="0"/>
        <w:spacing w:after="120" w:line="240" w:lineRule="auto"/>
        <w:ind w:left="426"/>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w:t>
      </w:r>
      <w:r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udzielenie niezbędnych informacji dotyczących przedłożonego dokumentu.</w:t>
      </w:r>
    </w:p>
    <w:p w:rsidR="00113959" w:rsidRPr="008D2643" w:rsidRDefault="00113959" w:rsidP="00113959">
      <w:pPr>
        <w:suppressAutoHyphens/>
        <w:autoSpaceDN w:val="0"/>
        <w:spacing w:after="0" w:line="100" w:lineRule="atLeast"/>
        <w:ind w:left="5672" w:firstLine="709"/>
        <w:textAlignment w:val="baseline"/>
        <w:rPr>
          <w:rFonts w:ascii="Arial" w:eastAsia="Times New Roman" w:hAnsi="Arial" w:cs="Arial"/>
          <w:kern w:val="3"/>
          <w:sz w:val="24"/>
          <w:szCs w:val="24"/>
          <w:lang w:eastAsia="zh-CN"/>
        </w:rPr>
      </w:pPr>
    </w:p>
    <w:p w:rsidR="00113959" w:rsidRPr="008D2643" w:rsidRDefault="00113959" w:rsidP="008D2643">
      <w:pPr>
        <w:widowControl w:val="0"/>
        <w:suppressAutoHyphens/>
        <w:autoSpaceDN w:val="0"/>
        <w:spacing w:after="0" w:line="240" w:lineRule="auto"/>
        <w:jc w:val="both"/>
        <w:textAlignment w:val="baseline"/>
        <w:rPr>
          <w:rFonts w:ascii="Arial" w:eastAsia="Lucida Sans Unicode" w:hAnsi="Arial" w:cs="Arial"/>
          <w:kern w:val="3"/>
          <w:sz w:val="24"/>
          <w:szCs w:val="24"/>
          <w:lang w:eastAsia="pl-PL"/>
        </w:rPr>
      </w:pPr>
      <w:r w:rsidRPr="008D2643">
        <w:rPr>
          <w:rFonts w:ascii="Arial" w:eastAsia="CenturyGothic" w:hAnsi="Arial" w:cs="Arial"/>
          <w:b/>
          <w:bCs/>
          <w:kern w:val="3"/>
          <w:sz w:val="24"/>
          <w:szCs w:val="24"/>
          <w:lang w:eastAsia="pl-PL"/>
        </w:rPr>
        <w:t>Wymagane dokumenty należy przedstawić w formie oryginałów albo kserokopii. Dokumenty złożone w formie kserokopii muszą być opatrzone klau</w:t>
      </w:r>
      <w:r w:rsidR="008D2643">
        <w:rPr>
          <w:rFonts w:ascii="Arial" w:eastAsia="CenturyGothic" w:hAnsi="Arial" w:cs="Arial"/>
          <w:b/>
          <w:bCs/>
          <w:kern w:val="3"/>
          <w:sz w:val="24"/>
          <w:szCs w:val="24"/>
          <w:lang w:eastAsia="pl-PL"/>
        </w:rPr>
        <w:t xml:space="preserve">zulą „za zgodność z oryginałem” </w:t>
      </w:r>
      <w:r w:rsidRPr="008D2643">
        <w:rPr>
          <w:rFonts w:ascii="Arial" w:eastAsia="CenturyGothic" w:hAnsi="Arial" w:cs="Arial"/>
          <w:b/>
          <w:bCs/>
          <w:kern w:val="3"/>
          <w:sz w:val="24"/>
          <w:szCs w:val="24"/>
          <w:lang w:eastAsia="pl-PL"/>
        </w:rPr>
        <w:t xml:space="preserve">i poświadczone podpisem oraz imienną pieczątką przez osobę/y uprawnioną/e do podpisania oferty (zgodnie </w:t>
      </w:r>
      <w:r w:rsidRPr="008D2643">
        <w:rPr>
          <w:rFonts w:ascii="Arial" w:eastAsia="Times New Roman" w:hAnsi="Arial" w:cs="Arial"/>
          <w:b/>
          <w:bCs/>
          <w:color w:val="000000"/>
          <w:kern w:val="3"/>
          <w:sz w:val="24"/>
          <w:szCs w:val="24"/>
          <w:lang w:eastAsia="pl-PL"/>
        </w:rPr>
        <w:t>z Krajowym Rejestrem Sądowym albo wpisem do ewidencji działalności gospodarczej).</w:t>
      </w:r>
    </w:p>
    <w:p w:rsidR="007561A7" w:rsidRPr="008D2643" w:rsidRDefault="000E6F6C" w:rsidP="007561A7">
      <w:pPr>
        <w:keepNext/>
        <w:keepLines/>
        <w:spacing w:before="480" w:after="0" w:line="240" w:lineRule="auto"/>
        <w:jc w:val="both"/>
        <w:outlineLvl w:val="0"/>
        <w:rPr>
          <w:rFonts w:ascii="Arial" w:eastAsia="Times New Roman" w:hAnsi="Arial" w:cs="Arial"/>
          <w:b/>
          <w:sz w:val="24"/>
          <w:szCs w:val="24"/>
          <w:lang w:eastAsia="x-none"/>
        </w:rPr>
      </w:pPr>
      <w:bookmarkStart w:id="1" w:name="_Toc462658368"/>
      <w:r w:rsidRPr="008D2643">
        <w:rPr>
          <w:rFonts w:ascii="Arial" w:eastAsia="Times New Roman" w:hAnsi="Arial" w:cs="Arial"/>
          <w:b/>
          <w:sz w:val="24"/>
          <w:szCs w:val="24"/>
          <w:lang w:eastAsia="x-none"/>
        </w:rPr>
        <w:t>6</w:t>
      </w:r>
      <w:r w:rsidR="007561A7" w:rsidRPr="008D2643">
        <w:rPr>
          <w:rFonts w:ascii="Arial" w:eastAsia="Times New Roman" w:hAnsi="Arial" w:cs="Arial"/>
          <w:b/>
          <w:sz w:val="24"/>
          <w:szCs w:val="24"/>
          <w:lang w:eastAsia="x-none"/>
        </w:rPr>
        <w:t>.WYKONAWCY WSPÓLNIE UBIEGAJĄCY SIĘ O ZAMÓWIENIE</w:t>
      </w:r>
      <w:bookmarkEnd w:id="1"/>
      <w:r w:rsidR="008579E9">
        <w:rPr>
          <w:rFonts w:ascii="Arial" w:eastAsia="Times New Roman" w:hAnsi="Arial" w:cs="Arial"/>
          <w:b/>
          <w:sz w:val="24"/>
          <w:szCs w:val="24"/>
          <w:lang w:eastAsia="x-none"/>
        </w:rPr>
        <w:t>.</w:t>
      </w:r>
    </w:p>
    <w:p w:rsidR="007561A7" w:rsidRPr="008D2643" w:rsidRDefault="007561A7" w:rsidP="007561A7">
      <w:pPr>
        <w:spacing w:after="120" w:line="240" w:lineRule="auto"/>
        <w:rPr>
          <w:rFonts w:ascii="Arial" w:eastAsia="Times New Roman" w:hAnsi="Arial" w:cs="Arial"/>
          <w:sz w:val="24"/>
          <w:szCs w:val="24"/>
          <w:lang w:eastAsia="x-none"/>
        </w:rPr>
      </w:pPr>
    </w:p>
    <w:p w:rsidR="007561A7" w:rsidRPr="008D2643" w:rsidRDefault="007561A7" w:rsidP="00E70201">
      <w:pPr>
        <w:numPr>
          <w:ilvl w:val="0"/>
          <w:numId w:val="13"/>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Wykonawcy wspólnie ubiegający się o udzielenie niniejszego zamówienia powinni spełniać warunki udziału w postępowaniu oraz złożyć dokumenty potwierdzające spełnianie tych warunków zgodnie z zapisami zawartymi w SIWZ.</w:t>
      </w:r>
    </w:p>
    <w:p w:rsidR="007561A7" w:rsidRPr="008D2643" w:rsidRDefault="007561A7" w:rsidP="00E70201">
      <w:pPr>
        <w:numPr>
          <w:ilvl w:val="0"/>
          <w:numId w:val="13"/>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Wykonawcy wspólnie ubiegający się o zamówienie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rsidR="007561A7" w:rsidRPr="008D2643" w:rsidRDefault="007561A7" w:rsidP="00E70201">
      <w:pPr>
        <w:numPr>
          <w:ilvl w:val="0"/>
          <w:numId w:val="13"/>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W przypadku Wykonawców wspólnie ubiegających się o zamówienie do oferty należy dołączyć oryginał lub poświadczoną notarialnie kopię pełnomocnictwa do reprezentowania w postępowaniu o udzielenie zamówienia publicznego albo do </w:t>
      </w:r>
      <w:r w:rsidRPr="008D2643">
        <w:rPr>
          <w:rFonts w:ascii="Arial" w:eastAsia="Times New Roman" w:hAnsi="Arial" w:cs="Arial"/>
          <w:sz w:val="24"/>
          <w:szCs w:val="24"/>
          <w:lang w:eastAsia="pl-PL"/>
        </w:rPr>
        <w:lastRenderedPageBreak/>
        <w:t>reprezentowania w postępowaniu i zawarcia umowy w sprawie zamówienia publicznego (o ile nie wynika to z innych dokumentów dołączonych do oferty).</w:t>
      </w:r>
    </w:p>
    <w:p w:rsidR="007561A7" w:rsidRPr="008D2643" w:rsidRDefault="007561A7" w:rsidP="00E70201">
      <w:pPr>
        <w:numPr>
          <w:ilvl w:val="0"/>
          <w:numId w:val="13"/>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Wszelka korespondencja prowadzona będzie wyłącznie z Pełnomocnikiem.</w:t>
      </w:r>
    </w:p>
    <w:p w:rsidR="007561A7" w:rsidRDefault="007561A7" w:rsidP="00E70201">
      <w:pPr>
        <w:numPr>
          <w:ilvl w:val="0"/>
          <w:numId w:val="13"/>
        </w:numPr>
        <w:spacing w:after="120" w:line="240" w:lineRule="auto"/>
        <w:ind w:left="426"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rsidR="00B85892" w:rsidRDefault="00B85892" w:rsidP="00AA105F">
      <w:pPr>
        <w:autoSpaceDE w:val="0"/>
        <w:autoSpaceDN w:val="0"/>
        <w:adjustRightInd w:val="0"/>
        <w:spacing w:after="0" w:line="240" w:lineRule="auto"/>
        <w:rPr>
          <w:rFonts w:ascii="Arial" w:eastAsia="Times New Roman" w:hAnsi="Arial" w:cs="Arial"/>
          <w:sz w:val="24"/>
          <w:szCs w:val="24"/>
          <w:lang w:eastAsia="pl-PL"/>
        </w:rPr>
      </w:pPr>
    </w:p>
    <w:p w:rsidR="00AA105F" w:rsidRPr="00AA105F" w:rsidRDefault="00AA105F" w:rsidP="00AA105F">
      <w:pPr>
        <w:autoSpaceDE w:val="0"/>
        <w:autoSpaceDN w:val="0"/>
        <w:adjustRightInd w:val="0"/>
        <w:spacing w:after="0" w:line="240" w:lineRule="auto"/>
        <w:rPr>
          <w:rFonts w:ascii="Arial" w:hAnsi="Arial" w:cs="Arial"/>
          <w:b/>
          <w:color w:val="000000"/>
          <w:sz w:val="24"/>
          <w:szCs w:val="24"/>
        </w:rPr>
      </w:pPr>
      <w:r w:rsidRPr="00AA105F">
        <w:rPr>
          <w:rFonts w:ascii="Arial" w:hAnsi="Arial" w:cs="Arial"/>
          <w:b/>
          <w:color w:val="000000"/>
          <w:sz w:val="24"/>
          <w:szCs w:val="24"/>
        </w:rPr>
        <w:t>7. PODWYKONAWCY</w:t>
      </w:r>
    </w:p>
    <w:p w:rsidR="00AA105F" w:rsidRPr="006F6DCA" w:rsidRDefault="00AA105F" w:rsidP="00AA105F">
      <w:pPr>
        <w:autoSpaceDE w:val="0"/>
        <w:autoSpaceDN w:val="0"/>
        <w:adjustRightInd w:val="0"/>
        <w:spacing w:after="0" w:line="240" w:lineRule="auto"/>
        <w:rPr>
          <w:rFonts w:ascii="Arial" w:hAnsi="Arial" w:cs="Arial"/>
          <w:color w:val="000000"/>
          <w:sz w:val="24"/>
          <w:szCs w:val="24"/>
        </w:rPr>
      </w:pPr>
    </w:p>
    <w:p w:rsidR="00677438" w:rsidRPr="006F6DCA" w:rsidRDefault="006F6DCA" w:rsidP="006F6DCA">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00677438" w:rsidRPr="006F6DCA">
        <w:rPr>
          <w:rFonts w:ascii="Arial" w:hAnsi="Arial" w:cs="Arial"/>
          <w:sz w:val="24"/>
          <w:szCs w:val="24"/>
        </w:rPr>
        <w:t>Wykonawca może powierzyć wykonanie części zamówienia podwykonawcom.</w:t>
      </w:r>
    </w:p>
    <w:p w:rsidR="006F6DCA" w:rsidRPr="006F6DCA" w:rsidRDefault="006F6DCA" w:rsidP="006F6DCA">
      <w:pPr>
        <w:pStyle w:val="Akapitzlist"/>
        <w:autoSpaceDE w:val="0"/>
        <w:autoSpaceDN w:val="0"/>
        <w:adjustRightInd w:val="0"/>
        <w:spacing w:after="0" w:line="240" w:lineRule="auto"/>
        <w:rPr>
          <w:rFonts w:ascii="Arial" w:hAnsi="Arial" w:cs="Arial"/>
          <w:sz w:val="24"/>
          <w:szCs w:val="24"/>
        </w:rPr>
      </w:pPr>
    </w:p>
    <w:p w:rsidR="00CC14F2" w:rsidRDefault="006F6DCA" w:rsidP="004575C8">
      <w:pPr>
        <w:autoSpaceDE w:val="0"/>
        <w:autoSpaceDN w:val="0"/>
        <w:adjustRightInd w:val="0"/>
        <w:spacing w:after="0" w:line="240" w:lineRule="auto"/>
        <w:jc w:val="both"/>
        <w:rPr>
          <w:rFonts w:ascii="Arial" w:hAnsi="Arial" w:cs="Arial"/>
          <w:sz w:val="24"/>
          <w:szCs w:val="24"/>
        </w:rPr>
      </w:pPr>
      <w:r w:rsidRPr="006F6DCA">
        <w:rPr>
          <w:rFonts w:ascii="Arial" w:hAnsi="Arial" w:cs="Arial"/>
          <w:sz w:val="24"/>
          <w:szCs w:val="24"/>
          <w:u w:val="single"/>
        </w:rPr>
        <w:t>2</w:t>
      </w:r>
      <w:r w:rsidR="004575C8">
        <w:rPr>
          <w:rFonts w:ascii="Arial" w:hAnsi="Arial" w:cs="Arial"/>
          <w:sz w:val="24"/>
          <w:szCs w:val="24"/>
          <w:u w:val="single"/>
        </w:rPr>
        <w:t>.</w:t>
      </w:r>
      <w:r w:rsidR="00677438" w:rsidRPr="006F6DCA">
        <w:rPr>
          <w:rFonts w:ascii="Arial" w:hAnsi="Arial" w:cs="Arial"/>
          <w:b/>
          <w:sz w:val="24"/>
          <w:szCs w:val="24"/>
          <w:u w:val="single"/>
        </w:rPr>
        <w:t xml:space="preserve"> W pkt. 1 formularza oferty</w:t>
      </w:r>
      <w:r w:rsidR="00677438" w:rsidRPr="006F6DCA">
        <w:rPr>
          <w:rFonts w:ascii="Arial" w:hAnsi="Arial" w:cs="Arial"/>
          <w:sz w:val="24"/>
          <w:szCs w:val="24"/>
        </w:rPr>
        <w:t xml:space="preserve"> wykonawca zobowiązany jest oświadczyć (dokonując</w:t>
      </w:r>
      <w:r w:rsidR="00265B67">
        <w:rPr>
          <w:rFonts w:ascii="Arial" w:hAnsi="Arial" w:cs="Arial"/>
          <w:sz w:val="24"/>
          <w:szCs w:val="24"/>
        </w:rPr>
        <w:t xml:space="preserve"> </w:t>
      </w:r>
      <w:r>
        <w:rPr>
          <w:rFonts w:ascii="Arial" w:hAnsi="Arial" w:cs="Arial"/>
          <w:sz w:val="24"/>
          <w:szCs w:val="24"/>
        </w:rPr>
        <w:t>odpowiedniego skreślenia</w:t>
      </w:r>
      <w:r w:rsidR="00677438" w:rsidRPr="006F6DCA">
        <w:rPr>
          <w:rFonts w:ascii="Arial" w:hAnsi="Arial" w:cs="Arial"/>
          <w:sz w:val="24"/>
          <w:szCs w:val="24"/>
        </w:rPr>
        <w:t xml:space="preserve"> czy przedmiot zamówienia za</w:t>
      </w:r>
      <w:r>
        <w:rPr>
          <w:rFonts w:ascii="Arial" w:hAnsi="Arial" w:cs="Arial"/>
          <w:sz w:val="24"/>
          <w:szCs w:val="24"/>
        </w:rPr>
        <w:t xml:space="preserve">mierza zrealizować sam, wspólnie czy też </w:t>
      </w:r>
      <w:r w:rsidR="00677438" w:rsidRPr="006F6DCA">
        <w:rPr>
          <w:rFonts w:ascii="Arial" w:hAnsi="Arial" w:cs="Arial"/>
          <w:sz w:val="24"/>
          <w:szCs w:val="24"/>
        </w:rPr>
        <w:t>zamierza powier</w:t>
      </w:r>
      <w:r>
        <w:rPr>
          <w:rFonts w:ascii="Arial" w:hAnsi="Arial" w:cs="Arial"/>
          <w:sz w:val="24"/>
          <w:szCs w:val="24"/>
        </w:rPr>
        <w:t xml:space="preserve">zyć wykonanie części zamówienia podwykonawcom, wskazując </w:t>
      </w:r>
      <w:r w:rsidR="00677438" w:rsidRPr="006F6DCA">
        <w:rPr>
          <w:rFonts w:ascii="Arial" w:hAnsi="Arial" w:cs="Arial"/>
          <w:sz w:val="24"/>
          <w:szCs w:val="24"/>
        </w:rPr>
        <w:t>jednocześnie zakres (część) zamówienia, którego wykonanie zamierza powierzyć</w:t>
      </w:r>
      <w:r>
        <w:rPr>
          <w:rFonts w:ascii="Arial" w:hAnsi="Arial" w:cs="Arial"/>
          <w:sz w:val="24"/>
          <w:szCs w:val="24"/>
        </w:rPr>
        <w:t xml:space="preserve"> </w:t>
      </w:r>
      <w:r w:rsidR="00677438" w:rsidRPr="006F6DCA">
        <w:rPr>
          <w:rFonts w:ascii="Arial" w:hAnsi="Arial" w:cs="Arial"/>
          <w:sz w:val="24"/>
          <w:szCs w:val="24"/>
        </w:rPr>
        <w:t>podwykonawcom oraz o ile jest to wiadome, podać f</w:t>
      </w:r>
      <w:r>
        <w:rPr>
          <w:rFonts w:ascii="Arial" w:hAnsi="Arial" w:cs="Arial"/>
          <w:sz w:val="24"/>
          <w:szCs w:val="24"/>
        </w:rPr>
        <w:t xml:space="preserve">irmy podwykonawców. W przypadku </w:t>
      </w:r>
      <w:r w:rsidR="00677438" w:rsidRPr="006F6DCA">
        <w:rPr>
          <w:rFonts w:ascii="Arial" w:hAnsi="Arial" w:cs="Arial"/>
          <w:sz w:val="24"/>
          <w:szCs w:val="24"/>
        </w:rPr>
        <w:t>braku informacji w przedmiotowym zakresie, zamawi</w:t>
      </w:r>
      <w:r>
        <w:rPr>
          <w:rFonts w:ascii="Arial" w:hAnsi="Arial" w:cs="Arial"/>
          <w:sz w:val="24"/>
          <w:szCs w:val="24"/>
        </w:rPr>
        <w:t xml:space="preserve">ający uzna, że wykonawca będzie </w:t>
      </w:r>
      <w:r w:rsidR="00677438" w:rsidRPr="006F6DCA">
        <w:rPr>
          <w:rFonts w:ascii="Arial" w:hAnsi="Arial" w:cs="Arial"/>
          <w:sz w:val="24"/>
          <w:szCs w:val="24"/>
        </w:rPr>
        <w:t>realizował zamówienie osobiście (siłami własnymi) bez udziału podwykonawców.</w:t>
      </w:r>
    </w:p>
    <w:p w:rsidR="004575C8" w:rsidRPr="006F6DCA" w:rsidRDefault="004575C8" w:rsidP="004575C8">
      <w:pPr>
        <w:autoSpaceDE w:val="0"/>
        <w:autoSpaceDN w:val="0"/>
        <w:adjustRightInd w:val="0"/>
        <w:spacing w:after="0" w:line="240" w:lineRule="auto"/>
        <w:jc w:val="both"/>
        <w:rPr>
          <w:rFonts w:ascii="Arial" w:hAnsi="Arial" w:cs="Arial"/>
          <w:sz w:val="24"/>
          <w:szCs w:val="24"/>
        </w:rPr>
      </w:pPr>
    </w:p>
    <w:p w:rsidR="00677438" w:rsidRPr="00265B67" w:rsidRDefault="00677438" w:rsidP="00677438">
      <w:pPr>
        <w:widowControl w:val="0"/>
        <w:suppressAutoHyphens/>
        <w:autoSpaceDE w:val="0"/>
        <w:spacing w:after="0" w:line="240" w:lineRule="auto"/>
        <w:jc w:val="both"/>
        <w:rPr>
          <w:rFonts w:ascii="Arial" w:hAnsi="Arial" w:cs="Arial"/>
          <w:sz w:val="24"/>
          <w:szCs w:val="24"/>
        </w:rPr>
      </w:pPr>
      <w:r w:rsidRPr="006F6DCA">
        <w:rPr>
          <w:rFonts w:ascii="Arial" w:hAnsi="Arial" w:cs="Arial"/>
          <w:sz w:val="24"/>
          <w:szCs w:val="24"/>
        </w:rPr>
        <w:t>3</w:t>
      </w:r>
      <w:r w:rsidR="004575C8">
        <w:rPr>
          <w:rFonts w:ascii="Arial" w:hAnsi="Arial" w:cs="Arial"/>
          <w:sz w:val="24"/>
          <w:szCs w:val="24"/>
        </w:rPr>
        <w:t>.</w:t>
      </w:r>
      <w:r w:rsidRPr="006F6DCA">
        <w:rPr>
          <w:rFonts w:ascii="Arial" w:hAnsi="Arial" w:cs="Arial"/>
          <w:sz w:val="24"/>
          <w:szCs w:val="24"/>
        </w:rPr>
        <w:t xml:space="preserve">Zamawiający żąda, aby Wykonawca, który zamierza powierzyć wykonanie części zamówienia podwykonawcom, w celu wykazania braku istnienia wobec nich podstaw wykluczenia z udziału w postępowaniu </w:t>
      </w:r>
      <w:r w:rsidRPr="006F6DCA">
        <w:rPr>
          <w:rFonts w:ascii="Arial" w:hAnsi="Arial" w:cs="Arial"/>
          <w:sz w:val="24"/>
          <w:szCs w:val="24"/>
          <w:u w:val="single"/>
        </w:rPr>
        <w:t>zamieścił informacje o podwykonawcach</w:t>
      </w:r>
      <w:r w:rsidR="00265B67">
        <w:rPr>
          <w:rFonts w:ascii="Arial" w:hAnsi="Arial" w:cs="Arial"/>
          <w:sz w:val="24"/>
          <w:szCs w:val="24"/>
          <w:u w:val="single"/>
        </w:rPr>
        <w:br/>
      </w:r>
      <w:r w:rsidRPr="006F6DCA">
        <w:rPr>
          <w:rFonts w:ascii="Arial" w:hAnsi="Arial" w:cs="Arial"/>
          <w:sz w:val="24"/>
          <w:szCs w:val="24"/>
          <w:u w:val="single"/>
        </w:rPr>
        <w:t>w oświadczeniu</w:t>
      </w:r>
      <w:r w:rsidR="006F6DCA" w:rsidRPr="006F6DCA">
        <w:rPr>
          <w:rFonts w:ascii="Arial" w:hAnsi="Arial" w:cs="Arial"/>
          <w:sz w:val="24"/>
          <w:szCs w:val="24"/>
        </w:rPr>
        <w:t>, o którym mowa w Rozdziale I,</w:t>
      </w:r>
      <w:r w:rsidR="004575C8">
        <w:rPr>
          <w:rFonts w:ascii="Arial" w:hAnsi="Arial" w:cs="Arial"/>
          <w:sz w:val="24"/>
          <w:szCs w:val="24"/>
        </w:rPr>
        <w:t xml:space="preserve"> </w:t>
      </w:r>
      <w:r w:rsidR="006F6DCA" w:rsidRPr="006F6DCA">
        <w:rPr>
          <w:rFonts w:ascii="Arial" w:hAnsi="Arial" w:cs="Arial"/>
          <w:sz w:val="24"/>
          <w:szCs w:val="24"/>
        </w:rPr>
        <w:t>pkt.</w:t>
      </w:r>
      <w:r w:rsidRPr="006F6DCA">
        <w:rPr>
          <w:rFonts w:ascii="Arial" w:hAnsi="Arial" w:cs="Arial"/>
          <w:sz w:val="24"/>
          <w:szCs w:val="24"/>
        </w:rPr>
        <w:t>5</w:t>
      </w:r>
      <w:r w:rsidR="006F6DCA" w:rsidRPr="006F6DCA">
        <w:rPr>
          <w:rFonts w:ascii="Arial" w:hAnsi="Arial" w:cs="Arial"/>
          <w:sz w:val="24"/>
          <w:szCs w:val="24"/>
        </w:rPr>
        <w:t xml:space="preserve"> </w:t>
      </w:r>
      <w:proofErr w:type="spellStart"/>
      <w:r w:rsidR="006F6DCA" w:rsidRPr="006F6DCA">
        <w:rPr>
          <w:rFonts w:ascii="Arial" w:hAnsi="Arial" w:cs="Arial"/>
          <w:sz w:val="24"/>
          <w:szCs w:val="24"/>
        </w:rPr>
        <w:t>ppkt</w:t>
      </w:r>
      <w:proofErr w:type="spellEnd"/>
      <w:r w:rsidR="006F6DCA" w:rsidRPr="006F6DCA">
        <w:rPr>
          <w:rFonts w:ascii="Arial" w:hAnsi="Arial" w:cs="Arial"/>
          <w:sz w:val="24"/>
          <w:szCs w:val="24"/>
        </w:rPr>
        <w:t xml:space="preserve"> 1 </w:t>
      </w:r>
      <w:r w:rsidR="006F6DCA" w:rsidRPr="006F6DCA">
        <w:rPr>
          <w:rFonts w:ascii="Arial" w:hAnsi="Arial" w:cs="Arial"/>
          <w:b/>
          <w:sz w:val="24"/>
          <w:szCs w:val="24"/>
        </w:rPr>
        <w:t>(</w:t>
      </w:r>
      <w:r w:rsidR="006F6DCA" w:rsidRPr="006F6DCA">
        <w:rPr>
          <w:rFonts w:ascii="Arial" w:eastAsia="Times New Roman" w:hAnsi="Arial" w:cs="Arial"/>
          <w:b/>
          <w:sz w:val="24"/>
          <w:szCs w:val="24"/>
          <w:u w:val="single"/>
          <w:lang w:eastAsia="pl-PL"/>
        </w:rPr>
        <w:t>wg załącznika nr 1</w:t>
      </w:r>
      <w:r w:rsidR="00265B67">
        <w:rPr>
          <w:rFonts w:ascii="Arial" w:eastAsia="Times New Roman" w:hAnsi="Arial" w:cs="Arial"/>
          <w:b/>
          <w:sz w:val="24"/>
          <w:szCs w:val="24"/>
          <w:u w:val="single"/>
          <w:lang w:eastAsia="pl-PL"/>
        </w:rPr>
        <w:br/>
      </w:r>
      <w:r w:rsidR="006F6DCA" w:rsidRPr="006F6DCA">
        <w:rPr>
          <w:rFonts w:ascii="Arial" w:eastAsia="Times New Roman" w:hAnsi="Arial" w:cs="Arial"/>
          <w:b/>
          <w:sz w:val="24"/>
          <w:szCs w:val="24"/>
          <w:lang w:eastAsia="pl-PL"/>
        </w:rPr>
        <w:t>do oferty</w:t>
      </w:r>
      <w:r w:rsidR="006F6DCA" w:rsidRPr="006F6DCA">
        <w:rPr>
          <w:rFonts w:ascii="Arial" w:hAnsi="Arial" w:cs="Arial"/>
          <w:b/>
          <w:sz w:val="24"/>
          <w:szCs w:val="24"/>
        </w:rPr>
        <w:t xml:space="preserve">) </w:t>
      </w:r>
      <w:r w:rsidRPr="006F6DCA">
        <w:rPr>
          <w:rFonts w:ascii="Arial" w:hAnsi="Arial" w:cs="Arial"/>
          <w:sz w:val="24"/>
          <w:szCs w:val="24"/>
        </w:rPr>
        <w:t>niniejszej Instrukcji dla Wykonawców.</w:t>
      </w:r>
    </w:p>
    <w:p w:rsidR="00677438" w:rsidRPr="008D2643" w:rsidRDefault="00677438" w:rsidP="00677438">
      <w:pPr>
        <w:widowControl w:val="0"/>
        <w:suppressAutoHyphens/>
        <w:autoSpaceDE w:val="0"/>
        <w:spacing w:after="0" w:line="240" w:lineRule="auto"/>
        <w:jc w:val="both"/>
        <w:rPr>
          <w:rFonts w:ascii="Arial" w:hAnsi="Arial" w:cs="Arial"/>
          <w:sz w:val="24"/>
          <w:szCs w:val="24"/>
        </w:rPr>
      </w:pPr>
    </w:p>
    <w:p w:rsidR="005B1E0E" w:rsidRPr="008D2643" w:rsidRDefault="00FC4F43" w:rsidP="00FC4F43">
      <w:pPr>
        <w:widowControl w:val="0"/>
        <w:suppressAutoHyphens/>
        <w:autoSpaceDN w:val="0"/>
        <w:spacing w:after="0" w:line="240" w:lineRule="auto"/>
        <w:jc w:val="both"/>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7</w:t>
      </w:r>
      <w:r w:rsidR="005B1E0E" w:rsidRPr="008D2643">
        <w:rPr>
          <w:rFonts w:ascii="Arial" w:eastAsia="CenturyGothic, Arial" w:hAnsi="Arial" w:cs="Arial"/>
          <w:b/>
          <w:bCs/>
          <w:kern w:val="3"/>
          <w:sz w:val="24"/>
          <w:szCs w:val="24"/>
          <w:lang w:eastAsia="pl-PL"/>
        </w:rPr>
        <w:t>. INFORMACJA O SPOSOBIE POROZUMIEWANIA SIĘ ZAMAWIAJACEGO</w:t>
      </w:r>
      <w:r w:rsidR="005B1E0E" w:rsidRPr="008D2643">
        <w:rPr>
          <w:rFonts w:ascii="Arial" w:eastAsia="CenturyGothic, Arial" w:hAnsi="Arial" w:cs="Arial"/>
          <w:b/>
          <w:bCs/>
          <w:kern w:val="3"/>
          <w:sz w:val="24"/>
          <w:szCs w:val="24"/>
          <w:lang w:eastAsia="pl-PL"/>
        </w:rPr>
        <w:br/>
        <w:t>Z WYKONAWCAMI ORAZ PRZEKAZYWANIA OŚWIADCZEŃ LUB DOKUMENTÓW,A TAKŻE WSKAZANIE OSÓB UPRAWNIONYCH DO POROZUMIEWANIA SIĘ Z WYKONAWCAMI:</w:t>
      </w:r>
    </w:p>
    <w:p w:rsidR="005B1E0E" w:rsidRPr="008D2643" w:rsidRDefault="005B1E0E" w:rsidP="005B1E0E">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p>
    <w:p w:rsidR="005B1E0E" w:rsidRPr="008D2643" w:rsidRDefault="005B1E0E" w:rsidP="008D2643">
      <w:pPr>
        <w:widowControl w:val="0"/>
        <w:numPr>
          <w:ilvl w:val="0"/>
          <w:numId w:val="16"/>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W postępowaniu oświadczenia, wnioski, zawiadomienia oraz informacje Zamawiający przekazywać będzie pisemnie, faksem lub drogę elektroniczną.</w:t>
      </w:r>
    </w:p>
    <w:p w:rsidR="005B1E0E" w:rsidRPr="008D2643" w:rsidRDefault="005B1E0E" w:rsidP="008D2643">
      <w:pPr>
        <w:widowControl w:val="0"/>
        <w:numPr>
          <w:ilvl w:val="0"/>
          <w:numId w:val="14"/>
        </w:numPr>
        <w:suppressAutoHyphens/>
        <w:autoSpaceDN w:val="0"/>
        <w:spacing w:after="0" w:line="240" w:lineRule="auto"/>
        <w:jc w:val="both"/>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 xml:space="preserve">Jeżeli Zamawiający lub Wykonawca przekazują oświadczenia, wnioski, zawiadomienia oraz informacje faksem lub drogą elektroniczną, każda ze stron </w:t>
      </w:r>
      <w:r w:rsidRPr="008D2643">
        <w:rPr>
          <w:rFonts w:ascii="Arial" w:eastAsia="CenturyGothic, Arial" w:hAnsi="Arial" w:cs="Arial"/>
          <w:b/>
          <w:bCs/>
          <w:kern w:val="3"/>
          <w:sz w:val="24"/>
          <w:szCs w:val="24"/>
          <w:lang w:eastAsia="pl-PL"/>
        </w:rPr>
        <w:t>na żądanie drugiej</w:t>
      </w:r>
      <w:r w:rsidRPr="008D2643">
        <w:rPr>
          <w:rFonts w:ascii="Arial" w:eastAsia="CenturyGothic, Arial" w:hAnsi="Arial" w:cs="Arial"/>
          <w:kern w:val="3"/>
          <w:sz w:val="24"/>
          <w:szCs w:val="24"/>
          <w:lang w:eastAsia="pl-PL"/>
        </w:rPr>
        <w:t xml:space="preserve"> niezwłocznie potwierdza fakt ich otrzymania.</w:t>
      </w:r>
    </w:p>
    <w:p w:rsidR="005B1E0E" w:rsidRPr="008D2643" w:rsidRDefault="005B1E0E" w:rsidP="008D2643">
      <w:pPr>
        <w:widowControl w:val="0"/>
        <w:numPr>
          <w:ilvl w:val="0"/>
          <w:numId w:val="14"/>
        </w:numPr>
        <w:suppressAutoHyphens/>
        <w:autoSpaceDN w:val="0"/>
        <w:spacing w:after="0" w:line="240" w:lineRule="auto"/>
        <w:jc w:val="both"/>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 xml:space="preserve">Wykonawca może zwrócić się do Zamawiającego o wyjaśnienie treści SIWZ. Zamawiający jest zobowiązany udzielić wyjaśnień niezwłocznie, </w:t>
      </w:r>
      <w:r w:rsidRPr="008D2643">
        <w:rPr>
          <w:rFonts w:ascii="Arial" w:eastAsia="CenturyGothic, Arial" w:hAnsi="Arial" w:cs="Arial"/>
          <w:b/>
          <w:bCs/>
          <w:kern w:val="3"/>
          <w:sz w:val="24"/>
          <w:szCs w:val="24"/>
          <w:lang w:eastAsia="pl-PL"/>
        </w:rPr>
        <w:t xml:space="preserve">jednak nie później niż na 2 dni przed upływem terminu składania ofert </w:t>
      </w:r>
      <w:r w:rsidRPr="008D2643">
        <w:rPr>
          <w:rFonts w:ascii="Arial" w:eastAsia="CenturyGothic, Arial" w:hAnsi="Arial" w:cs="Arial"/>
          <w:kern w:val="3"/>
          <w:sz w:val="24"/>
          <w:szCs w:val="24"/>
          <w:lang w:eastAsia="pl-PL"/>
        </w:rPr>
        <w:t>– pod warunkiem, że wniosek o wyjaśnienie treści S</w:t>
      </w:r>
      <w:r w:rsidR="00FC4F43" w:rsidRPr="008D2643">
        <w:rPr>
          <w:rFonts w:ascii="Arial" w:eastAsia="CenturyGothic, Arial" w:hAnsi="Arial" w:cs="Arial"/>
          <w:kern w:val="3"/>
          <w:sz w:val="24"/>
          <w:szCs w:val="24"/>
          <w:lang w:eastAsia="pl-PL"/>
        </w:rPr>
        <w:t>I</w:t>
      </w:r>
      <w:r w:rsidRPr="008D2643">
        <w:rPr>
          <w:rFonts w:ascii="Arial" w:eastAsia="CenturyGothic, Arial" w:hAnsi="Arial" w:cs="Arial"/>
          <w:kern w:val="3"/>
          <w:sz w:val="24"/>
          <w:szCs w:val="24"/>
          <w:lang w:eastAsia="pl-PL"/>
        </w:rPr>
        <w:t>WZ wpłynął do Zamawiającego nie później niż do końca dnia,</w:t>
      </w:r>
      <w:r w:rsidR="00265B67">
        <w:rPr>
          <w:rFonts w:ascii="Arial" w:eastAsia="CenturyGothic, Arial" w:hAnsi="Arial" w:cs="Arial"/>
          <w:kern w:val="3"/>
          <w:sz w:val="24"/>
          <w:szCs w:val="24"/>
          <w:lang w:eastAsia="pl-PL"/>
        </w:rPr>
        <w:br/>
      </w:r>
      <w:r w:rsidRPr="008D2643">
        <w:rPr>
          <w:rFonts w:ascii="Arial" w:eastAsia="CenturyGothic, Arial" w:hAnsi="Arial" w:cs="Arial"/>
          <w:kern w:val="3"/>
          <w:sz w:val="24"/>
          <w:szCs w:val="24"/>
          <w:lang w:eastAsia="pl-PL"/>
        </w:rPr>
        <w:t>w którym upływa połowa wyznaczonego terminu składania ofert.</w:t>
      </w:r>
    </w:p>
    <w:p w:rsidR="005B1E0E" w:rsidRPr="008D2643" w:rsidRDefault="005B1E0E" w:rsidP="008D2643">
      <w:pPr>
        <w:widowControl w:val="0"/>
        <w:numPr>
          <w:ilvl w:val="0"/>
          <w:numId w:val="14"/>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Jeżeli wniosek o wyjaśnienie treści SIWZ wpłynął po upł</w:t>
      </w:r>
      <w:r w:rsidR="008D2643">
        <w:rPr>
          <w:rFonts w:ascii="Arial" w:eastAsia="CenturyGothic, Arial" w:hAnsi="Arial" w:cs="Arial"/>
          <w:kern w:val="3"/>
          <w:sz w:val="24"/>
          <w:szCs w:val="24"/>
          <w:lang w:eastAsia="pl-PL"/>
        </w:rPr>
        <w:t xml:space="preserve">ywie terminu składania wniosku, </w:t>
      </w:r>
      <w:r w:rsidRPr="008D2643">
        <w:rPr>
          <w:rFonts w:ascii="Arial" w:eastAsia="CenturyGothic, Arial" w:hAnsi="Arial" w:cs="Arial"/>
          <w:kern w:val="3"/>
          <w:sz w:val="24"/>
          <w:szCs w:val="24"/>
          <w:lang w:eastAsia="pl-PL"/>
        </w:rPr>
        <w:t>o którym w ust. 3, lub dotyczy udzielonych wyjaśnień, Zamawiający może udzielić wyjaśnień albo pozostawić wniosek bez rozpoznania.</w:t>
      </w:r>
    </w:p>
    <w:p w:rsidR="005B1E0E" w:rsidRPr="008D2643" w:rsidRDefault="005B1E0E" w:rsidP="008D2643">
      <w:pPr>
        <w:widowControl w:val="0"/>
        <w:numPr>
          <w:ilvl w:val="0"/>
          <w:numId w:val="14"/>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Treść zapytań wraz z wyjaśnieniami Zamawiający przekaże Wykonawcom, którym przekazał SIWZ, bez ujawniania źródeł zapytania.</w:t>
      </w:r>
    </w:p>
    <w:p w:rsidR="005B1E0E" w:rsidRPr="008D2643" w:rsidRDefault="005B1E0E" w:rsidP="008D2643">
      <w:pPr>
        <w:widowControl w:val="0"/>
        <w:numPr>
          <w:ilvl w:val="0"/>
          <w:numId w:val="14"/>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 xml:space="preserve">W uzasadnionych przypadkach Zamawiający może przed upływem terminu </w:t>
      </w:r>
      <w:r w:rsidRPr="008D2643">
        <w:rPr>
          <w:rFonts w:ascii="Arial" w:eastAsia="CenturyGothic, Arial" w:hAnsi="Arial" w:cs="Arial"/>
          <w:kern w:val="3"/>
          <w:sz w:val="24"/>
          <w:szCs w:val="24"/>
          <w:lang w:eastAsia="pl-PL"/>
        </w:rPr>
        <w:lastRenderedPageBreak/>
        <w:t>składania ofert zmienić treść SIWZ. Dokonaną zmianę SIWZ, Zamawiający przekazuje niezwłocznie wszystkim Wykonawcom, którym przekazano SIWZ.</w:t>
      </w:r>
    </w:p>
    <w:p w:rsidR="005B1E0E" w:rsidRPr="008D2643" w:rsidRDefault="005B1E0E" w:rsidP="005B1E0E">
      <w:pPr>
        <w:widowControl w:val="0"/>
        <w:numPr>
          <w:ilvl w:val="0"/>
          <w:numId w:val="14"/>
        </w:numPr>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Osobą uprawnioną do porozumiewania się z Wykonawcami jest:</w:t>
      </w:r>
    </w:p>
    <w:p w:rsidR="005B1E0E" w:rsidRPr="008D2643" w:rsidRDefault="005B1E0E" w:rsidP="005B1E0E">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p>
    <w:p w:rsidR="005B1E0E" w:rsidRPr="008D2643" w:rsidRDefault="005B1E0E" w:rsidP="005B1E0E">
      <w:pPr>
        <w:widowControl w:val="0"/>
        <w:suppressAutoHyphens/>
        <w:autoSpaceDN w:val="0"/>
        <w:spacing w:after="0" w:line="240" w:lineRule="auto"/>
        <w:ind w:left="-2836"/>
        <w:jc w:val="center"/>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 xml:space="preserve"> </w:t>
      </w:r>
      <w:r w:rsidRPr="008D2643">
        <w:rPr>
          <w:rFonts w:ascii="Arial" w:eastAsia="CenturyGothic, Arial" w:hAnsi="Arial" w:cs="Arial"/>
          <w:kern w:val="3"/>
          <w:sz w:val="24"/>
          <w:szCs w:val="24"/>
          <w:lang w:eastAsia="pl-PL"/>
        </w:rPr>
        <w:tab/>
        <w:t xml:space="preserve">             </w:t>
      </w:r>
      <w:r w:rsidRPr="008D2643">
        <w:rPr>
          <w:rFonts w:ascii="Arial" w:eastAsia="CenturyGothic, Arial" w:hAnsi="Arial" w:cs="Arial"/>
          <w:b/>
          <w:bCs/>
          <w:kern w:val="3"/>
          <w:sz w:val="24"/>
          <w:szCs w:val="24"/>
          <w:lang w:eastAsia="pl-PL"/>
        </w:rPr>
        <w:t xml:space="preserve">Agata Pasek – Topola – tel. 91/3864172 </w:t>
      </w:r>
      <w:r w:rsidRPr="008D2643">
        <w:rPr>
          <w:rFonts w:ascii="Arial" w:eastAsia="CenturyGothic, Arial" w:hAnsi="Arial" w:cs="Arial"/>
          <w:b/>
          <w:bCs/>
          <w:kern w:val="3"/>
          <w:sz w:val="24"/>
          <w:szCs w:val="24"/>
          <w:lang w:eastAsia="pl-PL"/>
        </w:rPr>
        <w:tab/>
        <w:t>lub  665 559 904</w:t>
      </w:r>
    </w:p>
    <w:p w:rsidR="005B1E0E" w:rsidRPr="008D2643" w:rsidRDefault="005B1E0E" w:rsidP="00265B67">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p>
    <w:p w:rsidR="005B1E0E" w:rsidRDefault="005B1E0E" w:rsidP="00ED0521">
      <w:pPr>
        <w:widowControl w:val="0"/>
        <w:suppressAutoHyphens/>
        <w:autoSpaceDE w:val="0"/>
        <w:spacing w:after="0" w:line="240" w:lineRule="auto"/>
        <w:jc w:val="both"/>
      </w:pPr>
    </w:p>
    <w:p w:rsidR="00AB2C52" w:rsidRDefault="004D240F" w:rsidP="00AB2C5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w:t>
      </w:r>
      <w:r w:rsidR="00AB2C52" w:rsidRPr="00AB2C52">
        <w:rPr>
          <w:rFonts w:ascii="Arial" w:hAnsi="Arial" w:cs="Arial"/>
          <w:b/>
          <w:bCs/>
          <w:sz w:val="24"/>
          <w:szCs w:val="24"/>
        </w:rPr>
        <w:t xml:space="preserve"> .OPIS SPOSOBU OBLICZENIA CENY:</w:t>
      </w:r>
    </w:p>
    <w:p w:rsidR="000536C2" w:rsidRPr="00AB2C52" w:rsidRDefault="000536C2" w:rsidP="00AB2C52">
      <w:pPr>
        <w:autoSpaceDE w:val="0"/>
        <w:autoSpaceDN w:val="0"/>
        <w:adjustRightInd w:val="0"/>
        <w:spacing w:after="0" w:line="240" w:lineRule="auto"/>
        <w:rPr>
          <w:rFonts w:ascii="Arial" w:hAnsi="Arial" w:cs="Arial"/>
          <w:b/>
          <w:bCs/>
          <w:sz w:val="24"/>
          <w:szCs w:val="24"/>
        </w:rPr>
      </w:pPr>
    </w:p>
    <w:p w:rsidR="00AB2C52" w:rsidRPr="00AB2C52" w:rsidRDefault="00AB2C52" w:rsidP="000535B1">
      <w:pPr>
        <w:autoSpaceDE w:val="0"/>
        <w:autoSpaceDN w:val="0"/>
        <w:adjustRightInd w:val="0"/>
        <w:spacing w:after="0" w:line="240" w:lineRule="auto"/>
        <w:jc w:val="both"/>
        <w:rPr>
          <w:rFonts w:ascii="Arial" w:hAnsi="Arial" w:cs="Arial"/>
          <w:b/>
          <w:bCs/>
          <w:sz w:val="24"/>
          <w:szCs w:val="24"/>
        </w:rPr>
      </w:pPr>
      <w:r w:rsidRPr="00AB2C52">
        <w:rPr>
          <w:rFonts w:ascii="Arial" w:hAnsi="Arial" w:cs="Arial"/>
          <w:sz w:val="24"/>
          <w:szCs w:val="24"/>
        </w:rPr>
        <w:t xml:space="preserve">1) Przyjętą przez zamawiającego formą wynagrodzenia wykonawcy jest </w:t>
      </w:r>
      <w:r>
        <w:rPr>
          <w:rFonts w:ascii="Arial" w:hAnsi="Arial" w:cs="Arial"/>
          <w:b/>
          <w:bCs/>
          <w:sz w:val="24"/>
          <w:szCs w:val="24"/>
        </w:rPr>
        <w:t xml:space="preserve">wynagrodzenie </w:t>
      </w:r>
      <w:r w:rsidRPr="00AB2C52">
        <w:rPr>
          <w:rFonts w:ascii="Arial" w:hAnsi="Arial" w:cs="Arial"/>
          <w:b/>
          <w:bCs/>
          <w:sz w:val="24"/>
          <w:szCs w:val="24"/>
        </w:rPr>
        <w:t>ryczałtowe.</w:t>
      </w:r>
    </w:p>
    <w:p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2) Cena ryczałtowa oferty brutto winna być ceną kompletną i</w:t>
      </w:r>
      <w:r>
        <w:rPr>
          <w:rFonts w:ascii="Arial" w:hAnsi="Arial" w:cs="Arial"/>
          <w:sz w:val="24"/>
          <w:szCs w:val="24"/>
        </w:rPr>
        <w:t xml:space="preserve"> jednoznaczną, zawierać należny </w:t>
      </w:r>
      <w:r w:rsidRPr="00AB2C52">
        <w:rPr>
          <w:rFonts w:ascii="Arial" w:hAnsi="Arial" w:cs="Arial"/>
          <w:sz w:val="24"/>
          <w:szCs w:val="24"/>
        </w:rPr>
        <w:t>podatek VAT oraz musi uwzględniać wszelkie zob</w:t>
      </w:r>
      <w:r>
        <w:rPr>
          <w:rFonts w:ascii="Arial" w:hAnsi="Arial" w:cs="Arial"/>
          <w:sz w:val="24"/>
          <w:szCs w:val="24"/>
        </w:rPr>
        <w:t xml:space="preserve">owiązania związane z realizacją </w:t>
      </w:r>
      <w:r w:rsidRPr="00AB2C52">
        <w:rPr>
          <w:rFonts w:ascii="Arial" w:hAnsi="Arial" w:cs="Arial"/>
          <w:sz w:val="24"/>
          <w:szCs w:val="24"/>
        </w:rPr>
        <w:t>przedmiotu zamówienia, jak ró</w:t>
      </w:r>
      <w:r>
        <w:rPr>
          <w:rFonts w:ascii="Arial" w:hAnsi="Arial" w:cs="Arial"/>
          <w:sz w:val="24"/>
          <w:szCs w:val="24"/>
        </w:rPr>
        <w:t xml:space="preserve">wnież obejmować wszelkie koszty wynikające z obowiązków </w:t>
      </w:r>
      <w:r w:rsidRPr="00AB2C52">
        <w:rPr>
          <w:rFonts w:ascii="Arial" w:hAnsi="Arial" w:cs="Arial"/>
          <w:sz w:val="24"/>
          <w:szCs w:val="24"/>
        </w:rPr>
        <w:t>wykonawcy określonych w projekcie umowy, stanowiącym roz</w:t>
      </w:r>
      <w:r>
        <w:rPr>
          <w:rFonts w:ascii="Arial" w:hAnsi="Arial" w:cs="Arial"/>
          <w:sz w:val="24"/>
          <w:szCs w:val="24"/>
        </w:rPr>
        <w:t xml:space="preserve">dział IV specyfikacji istotnych </w:t>
      </w:r>
      <w:r w:rsidRPr="00AB2C52">
        <w:rPr>
          <w:rFonts w:ascii="Arial" w:hAnsi="Arial" w:cs="Arial"/>
          <w:sz w:val="24"/>
          <w:szCs w:val="24"/>
        </w:rPr>
        <w:t>warunków zamówienia.</w:t>
      </w:r>
    </w:p>
    <w:p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3) Wykonawca w cenie oferty winien uwzględnić wszystkie ko</w:t>
      </w:r>
      <w:r>
        <w:rPr>
          <w:rFonts w:ascii="Arial" w:hAnsi="Arial" w:cs="Arial"/>
          <w:sz w:val="24"/>
          <w:szCs w:val="24"/>
        </w:rPr>
        <w:t xml:space="preserve">szty w tym: koszt towaru, koszt transportu, </w:t>
      </w:r>
      <w:r w:rsidRPr="00AB2C52">
        <w:rPr>
          <w:rFonts w:ascii="Arial" w:hAnsi="Arial" w:cs="Arial"/>
          <w:sz w:val="24"/>
          <w:szCs w:val="24"/>
        </w:rPr>
        <w:t xml:space="preserve">podatek VAT i inne koszty niezbędne </w:t>
      </w:r>
      <w:r w:rsidR="000536C2">
        <w:rPr>
          <w:rFonts w:ascii="Arial" w:hAnsi="Arial" w:cs="Arial"/>
          <w:sz w:val="24"/>
          <w:szCs w:val="24"/>
        </w:rPr>
        <w:t>do prawidłowej realizacji umowy</w:t>
      </w:r>
      <w:r w:rsidRPr="00AB2C52">
        <w:rPr>
          <w:rFonts w:ascii="Arial" w:hAnsi="Arial" w:cs="Arial"/>
          <w:sz w:val="24"/>
          <w:szCs w:val="24"/>
        </w:rPr>
        <w:t>.</w:t>
      </w:r>
    </w:p>
    <w:p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4) Wszelkie rozliczenia związane z realizacją zamówien</w:t>
      </w:r>
      <w:r>
        <w:rPr>
          <w:rFonts w:ascii="Arial" w:hAnsi="Arial" w:cs="Arial"/>
          <w:sz w:val="24"/>
          <w:szCs w:val="24"/>
        </w:rPr>
        <w:t xml:space="preserve">ia publicznego, którego dotyczy </w:t>
      </w:r>
      <w:r w:rsidRPr="00AB2C52">
        <w:rPr>
          <w:rFonts w:ascii="Arial" w:hAnsi="Arial" w:cs="Arial"/>
          <w:sz w:val="24"/>
          <w:szCs w:val="24"/>
        </w:rPr>
        <w:t>niniejsza specyfikacja istotnych warunków zamówienia dokonywane będą w PLN.</w:t>
      </w:r>
    </w:p>
    <w:p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5) Cenę ryczałtową oferty netto i brutto za wykonanie</w:t>
      </w:r>
      <w:r>
        <w:rPr>
          <w:rFonts w:ascii="Arial" w:hAnsi="Arial" w:cs="Arial"/>
          <w:sz w:val="24"/>
          <w:szCs w:val="24"/>
        </w:rPr>
        <w:t xml:space="preserve"> całego przedmiotu zamówienia w </w:t>
      </w:r>
      <w:r w:rsidRPr="00AB2C52">
        <w:rPr>
          <w:rFonts w:ascii="Arial" w:hAnsi="Arial" w:cs="Arial"/>
          <w:sz w:val="24"/>
          <w:szCs w:val="24"/>
        </w:rPr>
        <w:t>złotówkach oraz należny podatek VAT (w %) należy po</w:t>
      </w:r>
      <w:r>
        <w:rPr>
          <w:rFonts w:ascii="Arial" w:hAnsi="Arial" w:cs="Arial"/>
          <w:sz w:val="24"/>
          <w:szCs w:val="24"/>
        </w:rPr>
        <w:t xml:space="preserve">dać w pkt. 1 formularza oferty, </w:t>
      </w:r>
      <w:r w:rsidRPr="00AB2C52">
        <w:rPr>
          <w:rFonts w:ascii="Arial" w:hAnsi="Arial" w:cs="Arial"/>
          <w:sz w:val="24"/>
          <w:szCs w:val="24"/>
        </w:rPr>
        <w:t>stanowiącym rozdział II specyfikacji istotnych warunków zamówienia.</w:t>
      </w:r>
    </w:p>
    <w:p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6) Zaoferowana cena powinna być liczona w walucie polskiej</w:t>
      </w:r>
      <w:r>
        <w:rPr>
          <w:rFonts w:ascii="Arial" w:hAnsi="Arial" w:cs="Arial"/>
          <w:sz w:val="24"/>
          <w:szCs w:val="24"/>
        </w:rPr>
        <w:t xml:space="preserve"> z dokładnością do dwóch miejsc </w:t>
      </w:r>
      <w:r w:rsidRPr="00AB2C52">
        <w:rPr>
          <w:rFonts w:ascii="Arial" w:hAnsi="Arial" w:cs="Arial"/>
          <w:sz w:val="24"/>
          <w:szCs w:val="24"/>
        </w:rPr>
        <w:t>po przecinku w rozumieniu ustawy z dnia 5 lipca 2001 r. o c</w:t>
      </w:r>
      <w:r>
        <w:rPr>
          <w:rFonts w:ascii="Arial" w:hAnsi="Arial" w:cs="Arial"/>
          <w:sz w:val="24"/>
          <w:szCs w:val="24"/>
        </w:rPr>
        <w:t>enach (Dz. U. z 2002 r., Nr 97,</w:t>
      </w:r>
      <w:r w:rsidRPr="00AB2C52">
        <w:rPr>
          <w:rFonts w:ascii="Arial" w:hAnsi="Arial" w:cs="Arial"/>
          <w:sz w:val="24"/>
          <w:szCs w:val="24"/>
        </w:rPr>
        <w:t>poz. 1050, ze zm.) oraz ustawy z dnia 7 lipca 1994 r. o denomi</w:t>
      </w:r>
      <w:r>
        <w:rPr>
          <w:rFonts w:ascii="Arial" w:hAnsi="Arial" w:cs="Arial"/>
          <w:sz w:val="24"/>
          <w:szCs w:val="24"/>
        </w:rPr>
        <w:t>nacji złotego (Dz. U. z 1994r.,</w:t>
      </w:r>
      <w:r w:rsidRPr="00AB2C52">
        <w:rPr>
          <w:rFonts w:ascii="Arial" w:hAnsi="Arial" w:cs="Arial"/>
          <w:sz w:val="24"/>
          <w:szCs w:val="24"/>
        </w:rPr>
        <w:t>Nr 84, poz. 386 ze zm.).</w:t>
      </w:r>
    </w:p>
    <w:p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7) Podana cena ofertowa brutto będzie niezmienna przez</w:t>
      </w:r>
      <w:r>
        <w:rPr>
          <w:rFonts w:ascii="Arial" w:hAnsi="Arial" w:cs="Arial"/>
          <w:sz w:val="24"/>
          <w:szCs w:val="24"/>
        </w:rPr>
        <w:t xml:space="preserve"> cały okres obowiązywania umowy</w:t>
      </w:r>
      <w:r w:rsidR="000536C2">
        <w:rPr>
          <w:rFonts w:ascii="Arial" w:hAnsi="Arial" w:cs="Arial"/>
          <w:sz w:val="24"/>
          <w:szCs w:val="24"/>
        </w:rPr>
        <w:t xml:space="preserve"> </w:t>
      </w:r>
      <w:r w:rsidRPr="00AB2C52">
        <w:rPr>
          <w:rFonts w:ascii="Arial" w:hAnsi="Arial" w:cs="Arial"/>
          <w:sz w:val="24"/>
          <w:szCs w:val="24"/>
        </w:rPr>
        <w:t>(z uwzględnieniem zapisów umowy).</w:t>
      </w:r>
    </w:p>
    <w:p w:rsidR="00E70201" w:rsidRPr="00265B67" w:rsidRDefault="00AB2C52" w:rsidP="00265B67">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 xml:space="preserve">8) Sposób zapłaty i rozliczenia za realizację niniejszego </w:t>
      </w:r>
      <w:r>
        <w:rPr>
          <w:rFonts w:ascii="Arial" w:hAnsi="Arial" w:cs="Arial"/>
          <w:sz w:val="24"/>
          <w:szCs w:val="24"/>
        </w:rPr>
        <w:t xml:space="preserve">zamówienia, określone zostały w </w:t>
      </w:r>
      <w:r w:rsidRPr="00AB2C52">
        <w:rPr>
          <w:rFonts w:ascii="Arial" w:hAnsi="Arial" w:cs="Arial"/>
          <w:sz w:val="24"/>
          <w:szCs w:val="24"/>
        </w:rPr>
        <w:t>projekcie umowy, stanowiącym rozdział IV specyfikacji istotnych warunków zamówienia.</w:t>
      </w:r>
    </w:p>
    <w:p w:rsidR="00E70201" w:rsidRDefault="00E70201" w:rsidP="00AB2C52">
      <w:pPr>
        <w:widowControl w:val="0"/>
        <w:suppressAutoHyphens/>
        <w:autoSpaceDN w:val="0"/>
        <w:spacing w:after="0" w:line="240" w:lineRule="auto"/>
        <w:textAlignment w:val="baseline"/>
        <w:rPr>
          <w:rFonts w:ascii="Arial" w:eastAsia="CenturyGothic, Arial" w:hAnsi="Arial" w:cs="Arial"/>
          <w:b/>
          <w:bCs/>
          <w:color w:val="000000"/>
          <w:kern w:val="3"/>
          <w:sz w:val="24"/>
          <w:szCs w:val="24"/>
          <w:lang w:eastAsia="pl-PL"/>
        </w:rPr>
      </w:pPr>
    </w:p>
    <w:p w:rsidR="00AB2C52" w:rsidRDefault="004D240F" w:rsidP="00AB2C52">
      <w:pPr>
        <w:widowControl w:val="0"/>
        <w:suppressAutoHyphens/>
        <w:autoSpaceDN w:val="0"/>
        <w:spacing w:after="0" w:line="240" w:lineRule="auto"/>
        <w:textAlignment w:val="baseline"/>
        <w:rPr>
          <w:rFonts w:ascii="Times New Roman" w:eastAsia="CenturyGothic, Arial" w:hAnsi="Times New Roman" w:cs="CenturyGothic, Arial"/>
          <w:b/>
          <w:bCs/>
          <w:color w:val="000000"/>
          <w:kern w:val="3"/>
          <w:sz w:val="24"/>
          <w:szCs w:val="24"/>
          <w:lang w:eastAsia="pl-PL"/>
        </w:rPr>
      </w:pPr>
      <w:r w:rsidRPr="000536C2">
        <w:rPr>
          <w:rFonts w:ascii="Arial" w:eastAsia="CenturyGothic, Arial" w:hAnsi="Arial" w:cs="Arial"/>
          <w:b/>
          <w:bCs/>
          <w:color w:val="000000"/>
          <w:kern w:val="3"/>
          <w:sz w:val="24"/>
          <w:szCs w:val="24"/>
          <w:lang w:eastAsia="pl-PL"/>
        </w:rPr>
        <w:t>9</w:t>
      </w:r>
      <w:r w:rsidR="00AB2C52" w:rsidRPr="000536C2">
        <w:rPr>
          <w:rFonts w:ascii="Arial" w:eastAsia="CenturyGothic, Arial" w:hAnsi="Arial" w:cs="Arial"/>
          <w:b/>
          <w:bCs/>
          <w:color w:val="000000"/>
          <w:kern w:val="3"/>
          <w:sz w:val="24"/>
          <w:szCs w:val="24"/>
          <w:lang w:eastAsia="pl-PL"/>
        </w:rPr>
        <w:t>. MIEJSCE ORAZ TERMIN SKŁADANIA I OTWARCIA OFERT</w:t>
      </w:r>
      <w:r w:rsidR="00AB2C52" w:rsidRPr="00166A7B">
        <w:rPr>
          <w:rFonts w:ascii="Times New Roman" w:eastAsia="CenturyGothic, Arial" w:hAnsi="Times New Roman" w:cs="CenturyGothic, Arial"/>
          <w:b/>
          <w:bCs/>
          <w:color w:val="000000"/>
          <w:kern w:val="3"/>
          <w:sz w:val="24"/>
          <w:szCs w:val="24"/>
          <w:lang w:eastAsia="pl-PL"/>
        </w:rPr>
        <w:t>:</w:t>
      </w:r>
    </w:p>
    <w:p w:rsidR="000535B1" w:rsidRPr="00166A7B" w:rsidRDefault="000535B1" w:rsidP="00AB2C52">
      <w:pPr>
        <w:widowControl w:val="0"/>
        <w:suppressAutoHyphens/>
        <w:autoSpaceDN w:val="0"/>
        <w:spacing w:after="0" w:line="240" w:lineRule="auto"/>
        <w:textAlignment w:val="baseline"/>
        <w:rPr>
          <w:rFonts w:ascii="Times New Roman" w:eastAsia="CenturyGothic, Arial" w:hAnsi="Times New Roman" w:cs="CenturyGothic, Arial"/>
          <w:b/>
          <w:bCs/>
          <w:color w:val="000000"/>
          <w:kern w:val="3"/>
          <w:sz w:val="24"/>
          <w:szCs w:val="24"/>
          <w:lang w:eastAsia="pl-PL"/>
        </w:rPr>
      </w:pPr>
    </w:p>
    <w:p w:rsidR="00AB2C52" w:rsidRPr="000535B1" w:rsidRDefault="000535B1" w:rsidP="000535B1">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0535B1">
        <w:rPr>
          <w:rFonts w:ascii="Arial" w:eastAsia="CenturyGothic, Arial" w:hAnsi="Arial" w:cs="Arial"/>
          <w:kern w:val="3"/>
          <w:sz w:val="24"/>
          <w:szCs w:val="24"/>
          <w:lang w:eastAsia="pl-PL"/>
        </w:rPr>
        <w:t>1.</w:t>
      </w:r>
      <w:r w:rsidR="00AB2C52" w:rsidRPr="000535B1">
        <w:rPr>
          <w:rFonts w:ascii="Arial" w:eastAsia="CenturyGothic, Arial" w:hAnsi="Arial" w:cs="Arial"/>
          <w:kern w:val="3"/>
          <w:sz w:val="24"/>
          <w:szCs w:val="24"/>
          <w:lang w:eastAsia="pl-PL"/>
        </w:rPr>
        <w:t xml:space="preserve">Termin składania ofert upływa dnia </w:t>
      </w:r>
      <w:r w:rsidR="00B85892" w:rsidRPr="00CD5880">
        <w:rPr>
          <w:rFonts w:ascii="Arial" w:eastAsia="CenturyGothic, Arial" w:hAnsi="Arial" w:cs="Arial"/>
          <w:b/>
          <w:kern w:val="3"/>
          <w:sz w:val="24"/>
          <w:szCs w:val="24"/>
          <w:lang w:eastAsia="pl-PL"/>
        </w:rPr>
        <w:t>1</w:t>
      </w:r>
      <w:r w:rsidR="00385274" w:rsidRPr="00CD5880">
        <w:rPr>
          <w:rFonts w:ascii="Arial" w:eastAsia="CenturyGothic, Arial" w:hAnsi="Arial" w:cs="Arial"/>
          <w:b/>
          <w:kern w:val="3"/>
          <w:sz w:val="24"/>
          <w:szCs w:val="24"/>
          <w:lang w:eastAsia="pl-PL"/>
        </w:rPr>
        <w:t>7</w:t>
      </w:r>
      <w:r w:rsidR="00B85892" w:rsidRPr="00CD5880">
        <w:rPr>
          <w:rFonts w:ascii="Arial" w:eastAsia="CenturyGothic, Arial" w:hAnsi="Arial" w:cs="Arial"/>
          <w:b/>
          <w:kern w:val="3"/>
          <w:sz w:val="24"/>
          <w:szCs w:val="24"/>
          <w:lang w:eastAsia="pl-PL"/>
        </w:rPr>
        <w:t xml:space="preserve"> k</w:t>
      </w:r>
      <w:r w:rsidR="00B85892">
        <w:rPr>
          <w:rFonts w:ascii="Arial" w:eastAsia="CenturyGothic, Arial" w:hAnsi="Arial" w:cs="Arial"/>
          <w:b/>
          <w:kern w:val="3"/>
          <w:sz w:val="24"/>
          <w:szCs w:val="24"/>
          <w:lang w:eastAsia="pl-PL"/>
        </w:rPr>
        <w:t>wietnia 2018</w:t>
      </w:r>
      <w:r w:rsidR="00AB2C52" w:rsidRPr="000535B1">
        <w:rPr>
          <w:rFonts w:ascii="Arial" w:eastAsia="CenturyGothic, Arial" w:hAnsi="Arial" w:cs="Arial"/>
          <w:kern w:val="3"/>
          <w:sz w:val="24"/>
          <w:szCs w:val="24"/>
          <w:lang w:eastAsia="pl-PL"/>
        </w:rPr>
        <w:t xml:space="preserve"> </w:t>
      </w:r>
      <w:r w:rsidR="00AB2C52" w:rsidRPr="00B85892">
        <w:rPr>
          <w:rFonts w:ascii="Arial" w:eastAsia="CenturyGothic, Arial" w:hAnsi="Arial" w:cs="Arial"/>
          <w:b/>
          <w:kern w:val="3"/>
          <w:sz w:val="24"/>
          <w:szCs w:val="24"/>
          <w:lang w:eastAsia="pl-PL"/>
        </w:rPr>
        <w:t>roku</w:t>
      </w:r>
      <w:r w:rsidR="00AB2C52" w:rsidRPr="00B85892">
        <w:rPr>
          <w:rFonts w:ascii="Arial" w:eastAsia="CenturyGothic, Arial" w:hAnsi="Arial" w:cs="Arial"/>
          <w:kern w:val="3"/>
          <w:sz w:val="24"/>
          <w:szCs w:val="24"/>
          <w:lang w:eastAsia="pl-PL"/>
        </w:rPr>
        <w:t xml:space="preserve"> </w:t>
      </w:r>
      <w:r w:rsidR="00AB2C52" w:rsidRPr="000535B1">
        <w:rPr>
          <w:rFonts w:ascii="Arial" w:eastAsia="CenturyGothic, Arial" w:hAnsi="Arial" w:cs="Arial"/>
          <w:kern w:val="3"/>
          <w:sz w:val="24"/>
          <w:szCs w:val="24"/>
          <w:lang w:eastAsia="pl-PL"/>
        </w:rPr>
        <w:t xml:space="preserve">o godz. </w:t>
      </w:r>
      <w:r w:rsidR="00845F30">
        <w:rPr>
          <w:rFonts w:ascii="Arial" w:eastAsia="CenturyGothic, Arial" w:hAnsi="Arial" w:cs="Arial"/>
          <w:b/>
          <w:bCs/>
          <w:kern w:val="3"/>
          <w:sz w:val="24"/>
          <w:szCs w:val="24"/>
          <w:lang w:eastAsia="pl-PL"/>
        </w:rPr>
        <w:t>10</w:t>
      </w:r>
      <w:r w:rsidR="00AB2C52" w:rsidRPr="000535B1">
        <w:rPr>
          <w:rFonts w:ascii="Arial" w:eastAsia="CenturyGothic, Arial" w:hAnsi="Arial" w:cs="Arial"/>
          <w:b/>
          <w:bCs/>
          <w:kern w:val="3"/>
          <w:sz w:val="24"/>
          <w:szCs w:val="24"/>
          <w:lang w:eastAsia="pl-PL"/>
        </w:rPr>
        <w:t>:00.</w:t>
      </w:r>
    </w:p>
    <w:p w:rsidR="00AB2C52" w:rsidRPr="000535B1" w:rsidRDefault="000535B1" w:rsidP="00BE0536">
      <w:pPr>
        <w:widowControl w:val="0"/>
        <w:suppressAutoHyphens/>
        <w:autoSpaceDN w:val="0"/>
        <w:spacing w:after="0" w:line="240" w:lineRule="auto"/>
        <w:jc w:val="both"/>
        <w:textAlignment w:val="baseline"/>
        <w:rPr>
          <w:rFonts w:ascii="Arial" w:eastAsia="Lucida Sans Unicode" w:hAnsi="Arial" w:cs="Arial"/>
          <w:kern w:val="3"/>
          <w:sz w:val="24"/>
          <w:szCs w:val="24"/>
          <w:lang w:eastAsia="pl-PL"/>
        </w:rPr>
      </w:pPr>
      <w:r w:rsidRPr="000535B1">
        <w:rPr>
          <w:rFonts w:ascii="Arial" w:eastAsia="CenturyGothic, Arial" w:hAnsi="Arial" w:cs="Arial"/>
          <w:color w:val="000000"/>
          <w:kern w:val="3"/>
          <w:sz w:val="24"/>
          <w:szCs w:val="24"/>
          <w:lang w:eastAsia="pl-PL"/>
        </w:rPr>
        <w:t>2.</w:t>
      </w:r>
      <w:r w:rsidR="00AB2C52" w:rsidRPr="000535B1">
        <w:rPr>
          <w:rFonts w:ascii="Arial" w:eastAsia="CenturyGothic, Arial" w:hAnsi="Arial" w:cs="Arial"/>
          <w:color w:val="000000"/>
          <w:kern w:val="3"/>
          <w:sz w:val="24"/>
          <w:szCs w:val="24"/>
          <w:lang w:eastAsia="pl-PL"/>
        </w:rPr>
        <w:t xml:space="preserve">Ofertę należy złożyć w siedzibie Zamawiającego tj. w sekretariacie Zamawiającego lub </w:t>
      </w:r>
      <w:r w:rsidR="00AB2C52" w:rsidRPr="000535B1">
        <w:rPr>
          <w:rFonts w:ascii="Arial" w:eastAsia="CenturyGothic, Arial" w:hAnsi="Arial" w:cs="Arial"/>
          <w:kern w:val="3"/>
          <w:sz w:val="24"/>
          <w:szCs w:val="24"/>
          <w:lang w:eastAsia="pl-PL"/>
        </w:rPr>
        <w:t>przesłać na adres Zamawiającego wskazany w rozdziale I ust. 1, 2 oraz 3.</w:t>
      </w:r>
    </w:p>
    <w:p w:rsidR="00AB2C52" w:rsidRPr="000535B1" w:rsidRDefault="000535B1" w:rsidP="000536C2">
      <w:pPr>
        <w:widowControl w:val="0"/>
        <w:suppressAutoHyphens/>
        <w:autoSpaceDN w:val="0"/>
        <w:spacing w:after="0" w:line="240" w:lineRule="auto"/>
        <w:jc w:val="both"/>
        <w:textAlignment w:val="baseline"/>
        <w:rPr>
          <w:rFonts w:ascii="Arial" w:eastAsia="Lucida Sans Unicode" w:hAnsi="Arial" w:cs="Arial"/>
          <w:kern w:val="3"/>
          <w:sz w:val="24"/>
          <w:szCs w:val="24"/>
          <w:lang w:eastAsia="pl-PL"/>
        </w:rPr>
      </w:pPr>
      <w:r w:rsidRPr="000535B1">
        <w:rPr>
          <w:rFonts w:ascii="Arial" w:eastAsia="CenturyGothic, Arial" w:hAnsi="Arial" w:cs="Arial"/>
          <w:kern w:val="3"/>
          <w:sz w:val="24"/>
          <w:szCs w:val="24"/>
          <w:lang w:eastAsia="pl-PL"/>
        </w:rPr>
        <w:t>3.</w:t>
      </w:r>
      <w:r w:rsidR="00AB2C52" w:rsidRPr="000535B1">
        <w:rPr>
          <w:rFonts w:ascii="Arial" w:eastAsia="CenturyGothic, Arial" w:hAnsi="Arial" w:cs="Arial"/>
          <w:kern w:val="3"/>
          <w:sz w:val="24"/>
          <w:szCs w:val="24"/>
          <w:lang w:eastAsia="pl-PL"/>
        </w:rPr>
        <w:t xml:space="preserve">Otwarcie ofert odbędzie się tego samego dnia co składanie ofert, tj. </w:t>
      </w:r>
      <w:r w:rsidR="00E0476D" w:rsidRPr="00CD5880">
        <w:rPr>
          <w:rFonts w:ascii="Arial" w:eastAsia="CenturyGothic, Arial" w:hAnsi="Arial" w:cs="Arial"/>
          <w:b/>
          <w:bCs/>
          <w:kern w:val="3"/>
          <w:sz w:val="24"/>
          <w:szCs w:val="24"/>
          <w:lang w:eastAsia="pl-PL"/>
        </w:rPr>
        <w:t>1</w:t>
      </w:r>
      <w:r w:rsidR="00385274" w:rsidRPr="00CD5880">
        <w:rPr>
          <w:rFonts w:ascii="Arial" w:eastAsia="CenturyGothic, Arial" w:hAnsi="Arial" w:cs="Arial"/>
          <w:b/>
          <w:bCs/>
          <w:kern w:val="3"/>
          <w:sz w:val="24"/>
          <w:szCs w:val="24"/>
          <w:lang w:eastAsia="pl-PL"/>
        </w:rPr>
        <w:t>7</w:t>
      </w:r>
      <w:r w:rsidR="00C9081E" w:rsidRPr="00CD5880">
        <w:rPr>
          <w:rFonts w:ascii="Arial" w:eastAsia="CenturyGothic, Arial" w:hAnsi="Arial" w:cs="Arial"/>
          <w:b/>
          <w:bCs/>
          <w:kern w:val="3"/>
          <w:sz w:val="24"/>
          <w:szCs w:val="24"/>
          <w:lang w:eastAsia="pl-PL"/>
        </w:rPr>
        <w:t xml:space="preserve"> </w:t>
      </w:r>
      <w:r w:rsidR="00B85892" w:rsidRPr="00CD5880">
        <w:rPr>
          <w:rFonts w:ascii="Arial" w:eastAsia="CenturyGothic, Arial" w:hAnsi="Arial" w:cs="Arial"/>
          <w:b/>
          <w:bCs/>
          <w:kern w:val="3"/>
          <w:sz w:val="24"/>
          <w:szCs w:val="24"/>
          <w:lang w:eastAsia="pl-PL"/>
        </w:rPr>
        <w:t>k</w:t>
      </w:r>
      <w:r w:rsidR="00B85892">
        <w:rPr>
          <w:rFonts w:ascii="Arial" w:eastAsia="CenturyGothic, Arial" w:hAnsi="Arial" w:cs="Arial"/>
          <w:b/>
          <w:bCs/>
          <w:kern w:val="3"/>
          <w:sz w:val="24"/>
          <w:szCs w:val="24"/>
          <w:lang w:eastAsia="pl-PL"/>
        </w:rPr>
        <w:t>wietnia</w:t>
      </w:r>
      <w:r w:rsidR="004D240F" w:rsidRPr="000535B1">
        <w:rPr>
          <w:rFonts w:ascii="Arial" w:eastAsia="CenturyGothic, Arial" w:hAnsi="Arial" w:cs="Arial"/>
          <w:b/>
          <w:bCs/>
          <w:kern w:val="3"/>
          <w:sz w:val="24"/>
          <w:szCs w:val="24"/>
          <w:lang w:eastAsia="pl-PL"/>
        </w:rPr>
        <w:t xml:space="preserve">  201</w:t>
      </w:r>
      <w:r w:rsidR="00B85892">
        <w:rPr>
          <w:rFonts w:ascii="Arial" w:eastAsia="CenturyGothic, Arial" w:hAnsi="Arial" w:cs="Arial"/>
          <w:b/>
          <w:bCs/>
          <w:kern w:val="3"/>
          <w:sz w:val="24"/>
          <w:szCs w:val="24"/>
          <w:lang w:eastAsia="pl-PL"/>
        </w:rPr>
        <w:t>8</w:t>
      </w:r>
      <w:r w:rsidR="00AB2C52" w:rsidRPr="000535B1">
        <w:rPr>
          <w:rFonts w:ascii="Arial" w:eastAsia="CenturyGothic, Arial" w:hAnsi="Arial" w:cs="Arial"/>
          <w:b/>
          <w:bCs/>
          <w:kern w:val="3"/>
          <w:sz w:val="24"/>
          <w:szCs w:val="24"/>
          <w:lang w:eastAsia="pl-PL"/>
        </w:rPr>
        <w:t xml:space="preserve"> roku o godz. </w:t>
      </w:r>
      <w:r w:rsidR="00BE0536">
        <w:rPr>
          <w:rFonts w:ascii="Arial" w:eastAsia="CenturyGothic, Arial" w:hAnsi="Arial" w:cs="Arial"/>
          <w:b/>
          <w:bCs/>
          <w:kern w:val="3"/>
          <w:sz w:val="24"/>
          <w:szCs w:val="24"/>
          <w:lang w:eastAsia="pl-PL"/>
        </w:rPr>
        <w:t>10</w:t>
      </w:r>
      <w:r w:rsidR="00AB2C52" w:rsidRPr="000535B1">
        <w:rPr>
          <w:rFonts w:ascii="Arial" w:eastAsia="CenturyGothic, Arial" w:hAnsi="Arial" w:cs="Arial"/>
          <w:b/>
          <w:bCs/>
          <w:kern w:val="3"/>
          <w:sz w:val="24"/>
          <w:szCs w:val="24"/>
          <w:lang w:eastAsia="pl-PL"/>
        </w:rPr>
        <w:t xml:space="preserve">:15 </w:t>
      </w:r>
      <w:r w:rsidR="00AB2C52" w:rsidRPr="000535B1">
        <w:rPr>
          <w:rFonts w:ascii="Arial" w:eastAsia="CenturyGothic, Arial" w:hAnsi="Arial" w:cs="Arial"/>
          <w:kern w:val="3"/>
          <w:sz w:val="24"/>
          <w:szCs w:val="24"/>
          <w:lang w:eastAsia="pl-PL"/>
        </w:rPr>
        <w:t>w siedzibie Zamawiającego.</w:t>
      </w:r>
    </w:p>
    <w:p w:rsidR="00AB2C52" w:rsidRPr="000535B1" w:rsidRDefault="000535B1" w:rsidP="000535B1">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0535B1">
        <w:rPr>
          <w:rFonts w:ascii="Arial" w:eastAsia="CenturyGothic, Arial" w:hAnsi="Arial" w:cs="Arial"/>
          <w:kern w:val="3"/>
          <w:sz w:val="24"/>
          <w:szCs w:val="24"/>
          <w:lang w:eastAsia="pl-PL"/>
        </w:rPr>
        <w:t>4.</w:t>
      </w:r>
      <w:r w:rsidR="00AB2C52" w:rsidRPr="000535B1">
        <w:rPr>
          <w:rFonts w:ascii="Arial" w:eastAsia="CenturyGothic, Arial" w:hAnsi="Arial" w:cs="Arial"/>
          <w:kern w:val="3"/>
          <w:sz w:val="24"/>
          <w:szCs w:val="24"/>
          <w:lang w:eastAsia="pl-PL"/>
        </w:rPr>
        <w:t>Oferty złożone po terminie nie będą brane pod uwagę.</w:t>
      </w:r>
    </w:p>
    <w:p w:rsidR="008734A6" w:rsidRDefault="008734A6" w:rsidP="008734A6">
      <w:pPr>
        <w:widowControl w:val="0"/>
        <w:suppressAutoHyphens/>
        <w:autoSpaceDN w:val="0"/>
        <w:spacing w:after="0" w:line="240" w:lineRule="auto"/>
        <w:textAlignment w:val="baseline"/>
        <w:rPr>
          <w:rFonts w:ascii="Times New Roman" w:eastAsia="CenturyGothic, Arial" w:hAnsi="Times New Roman" w:cs="CenturyGothic, Arial"/>
          <w:color w:val="000000"/>
          <w:kern w:val="3"/>
          <w:sz w:val="24"/>
          <w:szCs w:val="24"/>
          <w:lang w:eastAsia="pl-PL"/>
        </w:rPr>
      </w:pPr>
    </w:p>
    <w:p w:rsidR="004D240F" w:rsidRDefault="004D240F" w:rsidP="008734A6">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r>
        <w:rPr>
          <w:rFonts w:ascii="Arial" w:eastAsia="CenturyGothic, Arial" w:hAnsi="Arial" w:cs="Arial"/>
          <w:b/>
          <w:bCs/>
          <w:kern w:val="3"/>
          <w:sz w:val="24"/>
          <w:szCs w:val="24"/>
          <w:lang w:eastAsia="pl-PL"/>
        </w:rPr>
        <w:t>10</w:t>
      </w:r>
      <w:r w:rsidRPr="008D2643">
        <w:rPr>
          <w:rFonts w:ascii="Arial" w:eastAsia="CenturyGothic, Arial" w:hAnsi="Arial" w:cs="Arial"/>
          <w:b/>
          <w:bCs/>
          <w:kern w:val="3"/>
          <w:sz w:val="24"/>
          <w:szCs w:val="24"/>
          <w:lang w:eastAsia="pl-PL"/>
        </w:rPr>
        <w:t>. TERMIN ZWIĄZANIA OFERTĄ</w:t>
      </w:r>
    </w:p>
    <w:p w:rsidR="000536C2" w:rsidRPr="008D2643" w:rsidRDefault="000536C2" w:rsidP="004D240F">
      <w:pPr>
        <w:widowControl w:val="0"/>
        <w:suppressAutoHyphens/>
        <w:autoSpaceDN w:val="0"/>
        <w:spacing w:after="0" w:line="240" w:lineRule="auto"/>
        <w:ind w:left="-5672"/>
        <w:jc w:val="center"/>
        <w:textAlignment w:val="baseline"/>
        <w:rPr>
          <w:rFonts w:ascii="Arial" w:eastAsia="CenturyGothic, Arial" w:hAnsi="Arial" w:cs="Arial"/>
          <w:b/>
          <w:bCs/>
          <w:kern w:val="3"/>
          <w:sz w:val="24"/>
          <w:szCs w:val="24"/>
          <w:lang w:eastAsia="pl-PL"/>
        </w:rPr>
      </w:pPr>
    </w:p>
    <w:p w:rsidR="004D240F" w:rsidRPr="008D2643" w:rsidRDefault="004D240F" w:rsidP="004D240F">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Pr>
          <w:rFonts w:ascii="Arial" w:eastAsia="CenturyGothic, Arial" w:hAnsi="Arial" w:cs="Arial"/>
          <w:kern w:val="3"/>
          <w:sz w:val="24"/>
          <w:szCs w:val="24"/>
          <w:lang w:eastAsia="pl-PL"/>
        </w:rPr>
        <w:t>1.</w:t>
      </w:r>
      <w:r w:rsidRPr="008D2643">
        <w:rPr>
          <w:rFonts w:ascii="Arial" w:eastAsia="CenturyGothic, Arial" w:hAnsi="Arial" w:cs="Arial"/>
          <w:kern w:val="3"/>
          <w:sz w:val="24"/>
          <w:szCs w:val="24"/>
          <w:lang w:eastAsia="pl-PL"/>
        </w:rPr>
        <w:t xml:space="preserve">Termin związania ofertą wynosi </w:t>
      </w:r>
      <w:r w:rsidRPr="008D2643">
        <w:rPr>
          <w:rFonts w:ascii="Arial" w:eastAsia="CenturyGothic, Arial" w:hAnsi="Arial" w:cs="Arial"/>
          <w:b/>
          <w:kern w:val="3"/>
          <w:sz w:val="24"/>
          <w:szCs w:val="24"/>
          <w:lang w:eastAsia="pl-PL"/>
        </w:rPr>
        <w:t>30 dni</w:t>
      </w:r>
      <w:r w:rsidRPr="008D2643">
        <w:rPr>
          <w:rFonts w:ascii="Arial" w:eastAsia="CenturyGothic, Arial" w:hAnsi="Arial" w:cs="Arial"/>
          <w:kern w:val="3"/>
          <w:sz w:val="24"/>
          <w:szCs w:val="24"/>
          <w:lang w:eastAsia="pl-PL"/>
        </w:rPr>
        <w:t>.</w:t>
      </w:r>
    </w:p>
    <w:p w:rsidR="000E6F6C" w:rsidRDefault="004D240F" w:rsidP="004D240F">
      <w:pPr>
        <w:widowControl w:val="0"/>
        <w:suppressAutoHyphens/>
        <w:autoSpaceDE w:val="0"/>
        <w:spacing w:after="0" w:line="240" w:lineRule="auto"/>
        <w:jc w:val="both"/>
      </w:pPr>
      <w:r>
        <w:rPr>
          <w:rFonts w:ascii="Arial" w:eastAsia="CenturyGothic, Arial" w:hAnsi="Arial" w:cs="Arial"/>
          <w:kern w:val="3"/>
          <w:sz w:val="24"/>
          <w:szCs w:val="24"/>
          <w:lang w:eastAsia="pl-PL"/>
        </w:rPr>
        <w:t>2.</w:t>
      </w:r>
      <w:r w:rsidRPr="008D2643">
        <w:rPr>
          <w:rFonts w:ascii="Arial" w:eastAsia="CenturyGothic, Arial" w:hAnsi="Arial" w:cs="Arial"/>
          <w:kern w:val="3"/>
          <w:sz w:val="24"/>
          <w:szCs w:val="24"/>
          <w:lang w:eastAsia="pl-PL"/>
        </w:rPr>
        <w:t>Bieg terminu zaczyna się wraz z upływem terminu składania ofert</w:t>
      </w:r>
      <w:r>
        <w:rPr>
          <w:rFonts w:ascii="Arial" w:eastAsia="CenturyGothic, Arial" w:hAnsi="Arial" w:cs="Arial"/>
          <w:kern w:val="3"/>
          <w:sz w:val="24"/>
          <w:szCs w:val="24"/>
          <w:lang w:eastAsia="pl-PL"/>
        </w:rPr>
        <w:t>.</w:t>
      </w:r>
    </w:p>
    <w:p w:rsidR="000E6F6C" w:rsidRDefault="000E6F6C" w:rsidP="00ED0521">
      <w:pPr>
        <w:widowControl w:val="0"/>
        <w:suppressAutoHyphens/>
        <w:autoSpaceDE w:val="0"/>
        <w:spacing w:after="0" w:line="240" w:lineRule="auto"/>
        <w:jc w:val="both"/>
      </w:pPr>
    </w:p>
    <w:p w:rsidR="004D240F" w:rsidRDefault="004D240F" w:rsidP="000B4D31">
      <w:pPr>
        <w:widowControl w:val="0"/>
        <w:tabs>
          <w:tab w:val="left" w:pos="401"/>
        </w:tabs>
        <w:suppressAutoHyphens/>
        <w:autoSpaceDN w:val="0"/>
        <w:spacing w:after="0" w:line="240" w:lineRule="auto"/>
        <w:textAlignment w:val="baseline"/>
        <w:rPr>
          <w:rFonts w:ascii="Arial" w:eastAsia="CenturyGothic, Arial" w:hAnsi="Arial" w:cs="Arial"/>
          <w:b/>
          <w:bCs/>
          <w:color w:val="000000"/>
          <w:kern w:val="3"/>
          <w:sz w:val="24"/>
          <w:szCs w:val="24"/>
          <w:lang w:eastAsia="pl-PL"/>
        </w:rPr>
      </w:pPr>
      <w:r w:rsidRPr="000535B1">
        <w:rPr>
          <w:rFonts w:ascii="Arial" w:eastAsia="CenturyGothic, Arial" w:hAnsi="Arial" w:cs="Arial"/>
          <w:b/>
          <w:bCs/>
          <w:color w:val="000000"/>
          <w:kern w:val="3"/>
          <w:sz w:val="24"/>
          <w:szCs w:val="24"/>
          <w:lang w:eastAsia="pl-PL"/>
        </w:rPr>
        <w:lastRenderedPageBreak/>
        <w:t>11. OPIS KRYTERIÓW, KTÓRYMI ZAMAWIAJĄCY BĘDZIE SIĘ KIEROWAŁ PRZY WYBORZE OFERTY, WRAZ Z PODANIEM ZNACZENIA TYCH KRYTERIÓW I SPOSOBU OCENY OFERT:</w:t>
      </w:r>
    </w:p>
    <w:p w:rsidR="00EF5FB7" w:rsidRPr="000535B1" w:rsidRDefault="00EF5FB7" w:rsidP="004D240F">
      <w:pPr>
        <w:widowControl w:val="0"/>
        <w:tabs>
          <w:tab w:val="left" w:pos="401"/>
        </w:tabs>
        <w:suppressAutoHyphens/>
        <w:autoSpaceDN w:val="0"/>
        <w:spacing w:after="0" w:line="240" w:lineRule="auto"/>
        <w:ind w:left="35" w:hanging="15"/>
        <w:textAlignment w:val="baseline"/>
        <w:rPr>
          <w:rFonts w:ascii="Arial" w:eastAsia="CenturyGothic, Arial" w:hAnsi="Arial" w:cs="Arial"/>
          <w:b/>
          <w:bCs/>
          <w:color w:val="000000"/>
          <w:kern w:val="3"/>
          <w:sz w:val="24"/>
          <w:szCs w:val="24"/>
          <w:lang w:eastAsia="pl-PL"/>
        </w:rPr>
      </w:pPr>
    </w:p>
    <w:p w:rsidR="00C42055" w:rsidRPr="00C42055" w:rsidRDefault="00C42055" w:rsidP="00B85892">
      <w:pPr>
        <w:pStyle w:val="Standard"/>
        <w:jc w:val="both"/>
        <w:rPr>
          <w:rFonts w:ascii="Arial" w:eastAsia="CenturyGothic, Arial" w:hAnsi="Arial" w:cs="Arial"/>
        </w:rPr>
      </w:pPr>
      <w:r w:rsidRPr="00C42055">
        <w:rPr>
          <w:rFonts w:ascii="Arial" w:eastAsia="CenturyGothic, Arial" w:hAnsi="Arial" w:cs="Arial"/>
        </w:rPr>
        <w:t>Zamawiający przy wyborze  oferty najkorzystniejszej będzie się kierował następującym kryterium:</w:t>
      </w:r>
    </w:p>
    <w:p w:rsidR="00C42055" w:rsidRPr="00C42055" w:rsidRDefault="00C42055" w:rsidP="00265B67">
      <w:pPr>
        <w:pStyle w:val="Standard"/>
        <w:numPr>
          <w:ilvl w:val="0"/>
          <w:numId w:val="43"/>
        </w:numPr>
        <w:tabs>
          <w:tab w:val="left" w:pos="6379"/>
        </w:tabs>
        <w:rPr>
          <w:rFonts w:ascii="Arial" w:hAnsi="Arial" w:cs="Arial"/>
        </w:rPr>
      </w:pPr>
      <w:r w:rsidRPr="00C42055">
        <w:rPr>
          <w:rFonts w:ascii="Arial" w:eastAsia="CenturyGothic, Arial" w:hAnsi="Arial" w:cs="Arial"/>
          <w:b/>
          <w:bCs/>
          <w:shd w:val="clear" w:color="auto" w:fill="FFFFFF"/>
        </w:rPr>
        <w:t xml:space="preserve">Cena </w:t>
      </w:r>
      <w:r w:rsidRPr="00C42055">
        <w:rPr>
          <w:rFonts w:ascii="Arial" w:eastAsia="CenturyGothic, Arial" w:hAnsi="Arial" w:cs="Arial"/>
          <w:b/>
          <w:bCs/>
          <w:shd w:val="clear" w:color="auto" w:fill="FFFFFF"/>
        </w:rPr>
        <w:tab/>
        <w:t>– 60 %</w:t>
      </w:r>
    </w:p>
    <w:p w:rsidR="00C42055" w:rsidRPr="00C42055" w:rsidRDefault="00C42055" w:rsidP="00C42055">
      <w:pPr>
        <w:pStyle w:val="Standard"/>
        <w:numPr>
          <w:ilvl w:val="0"/>
          <w:numId w:val="43"/>
        </w:numPr>
        <w:rPr>
          <w:rFonts w:ascii="Arial" w:hAnsi="Arial" w:cs="Arial"/>
        </w:rPr>
      </w:pPr>
      <w:r w:rsidRPr="00C42055">
        <w:rPr>
          <w:rFonts w:ascii="Arial" w:eastAsia="CenturyGothic, Arial" w:hAnsi="Arial" w:cs="Arial"/>
          <w:b/>
          <w:bCs/>
          <w:shd w:val="clear" w:color="auto" w:fill="FFFFFF"/>
        </w:rPr>
        <w:t>Termin płatności (wyrażony w punktach)</w:t>
      </w:r>
      <w:r w:rsidRPr="00C42055">
        <w:rPr>
          <w:rFonts w:ascii="Arial" w:eastAsia="CenturyGothic, Arial" w:hAnsi="Arial" w:cs="Arial"/>
          <w:b/>
          <w:bCs/>
          <w:shd w:val="clear" w:color="auto" w:fill="FFFFFF"/>
        </w:rPr>
        <w:tab/>
      </w:r>
      <w:r w:rsidRPr="00C42055">
        <w:rPr>
          <w:rFonts w:ascii="Arial" w:eastAsia="CenturyGothic, Arial" w:hAnsi="Arial" w:cs="Arial"/>
          <w:b/>
          <w:bCs/>
          <w:shd w:val="clear" w:color="auto" w:fill="FFFFFF"/>
        </w:rPr>
        <w:tab/>
        <w:t>– 40 %</w:t>
      </w:r>
      <w:r w:rsidRPr="00C42055">
        <w:rPr>
          <w:rFonts w:ascii="Arial" w:eastAsia="CenturyGothic, Arial" w:hAnsi="Arial" w:cs="Arial"/>
          <w:b/>
          <w:bCs/>
          <w:shd w:val="clear" w:color="auto" w:fill="FFFFFF"/>
        </w:rPr>
        <w:tab/>
      </w:r>
    </w:p>
    <w:p w:rsidR="00C42055" w:rsidRPr="00C42055" w:rsidRDefault="00C42055" w:rsidP="00265B67">
      <w:pPr>
        <w:pStyle w:val="Standard"/>
        <w:jc w:val="both"/>
        <w:rPr>
          <w:rFonts w:ascii="Arial" w:eastAsia="CenturyGothic, Arial" w:hAnsi="Arial" w:cs="Arial"/>
          <w:shd w:val="clear" w:color="auto" w:fill="FFFFFF"/>
        </w:rPr>
      </w:pPr>
      <w:r w:rsidRPr="00C42055">
        <w:rPr>
          <w:rFonts w:ascii="Arial" w:eastAsia="CenturyGothic, Arial" w:hAnsi="Arial" w:cs="Arial"/>
          <w:shd w:val="clear" w:color="auto" w:fill="FFFFFF"/>
        </w:rPr>
        <w:t>O wyborze najkorzystniejszej oferty zdecyduje suma punktów uzyskanych za poszczególne kryteria, obliczone wg zasad określonych poniżej.</w:t>
      </w:r>
    </w:p>
    <w:p w:rsidR="00C42055" w:rsidRPr="00C42055" w:rsidRDefault="00C42055" w:rsidP="00C42055">
      <w:pPr>
        <w:pStyle w:val="Standard"/>
        <w:rPr>
          <w:rFonts w:ascii="Arial" w:eastAsia="CenturyGothic, Arial" w:hAnsi="Arial" w:cs="Arial"/>
          <w:shd w:val="clear" w:color="auto" w:fill="FFFFFF"/>
        </w:rPr>
      </w:pPr>
    </w:p>
    <w:p w:rsidR="00C42055" w:rsidRPr="00C42055" w:rsidRDefault="00C42055" w:rsidP="00C42055">
      <w:pPr>
        <w:pStyle w:val="Standard"/>
        <w:rPr>
          <w:rFonts w:ascii="Arial" w:hAnsi="Arial" w:cs="Arial"/>
        </w:rPr>
      </w:pPr>
      <w:r w:rsidRPr="00C42055">
        <w:rPr>
          <w:rFonts w:ascii="Arial" w:eastAsia="CenturyGothic, Arial" w:hAnsi="Arial" w:cs="Arial"/>
          <w:shd w:val="clear" w:color="auto" w:fill="FFFFFF"/>
        </w:rPr>
        <w:tab/>
      </w:r>
      <w:r w:rsidRPr="00C42055">
        <w:rPr>
          <w:rFonts w:ascii="Arial" w:eastAsia="CenturyGothic, Arial" w:hAnsi="Arial" w:cs="Arial"/>
          <w:b/>
          <w:bCs/>
          <w:shd w:val="clear" w:color="auto" w:fill="FFFFFF"/>
        </w:rPr>
        <w:t>Kryterium ceny:</w:t>
      </w:r>
    </w:p>
    <w:p w:rsidR="00C42055" w:rsidRPr="00C42055" w:rsidRDefault="00C42055" w:rsidP="00C42055">
      <w:pPr>
        <w:pStyle w:val="Standard"/>
        <w:ind w:firstLine="709"/>
        <w:rPr>
          <w:rFonts w:ascii="Arial" w:eastAsia="CenturyGothic, Arial" w:hAnsi="Arial" w:cs="Arial"/>
        </w:rPr>
      </w:pPr>
      <w:r w:rsidRPr="00C42055">
        <w:rPr>
          <w:rFonts w:ascii="Arial" w:eastAsia="CenturyGothic, Arial" w:hAnsi="Arial" w:cs="Arial"/>
        </w:rPr>
        <w:t>Cena brutto -  kryterium  60 %</w:t>
      </w:r>
    </w:p>
    <w:p w:rsidR="00C42055" w:rsidRPr="00C42055" w:rsidRDefault="00C42055" w:rsidP="00C42055">
      <w:pPr>
        <w:pStyle w:val="Standard"/>
        <w:rPr>
          <w:rFonts w:ascii="Arial" w:eastAsia="Calibri,Bold" w:hAnsi="Arial" w:cs="Arial"/>
          <w:b/>
          <w:bCs/>
          <w:color w:val="000000"/>
        </w:rPr>
      </w:pPr>
      <w:r w:rsidRPr="00C42055">
        <w:rPr>
          <w:rFonts w:ascii="Arial" w:eastAsia="Calibri,Bold" w:hAnsi="Arial" w:cs="Arial"/>
          <w:b/>
          <w:bCs/>
          <w:color w:val="000000"/>
        </w:rPr>
        <w:t xml:space="preserve">                              </w:t>
      </w:r>
    </w:p>
    <w:p w:rsidR="00C42055" w:rsidRPr="00C42055" w:rsidRDefault="00265B67" w:rsidP="00265B67">
      <w:pPr>
        <w:pStyle w:val="Standard"/>
        <w:rPr>
          <w:rFonts w:ascii="Arial" w:eastAsia="Calibri,Bold" w:hAnsi="Arial" w:cs="Arial"/>
          <w:b/>
          <w:bCs/>
          <w:color w:val="000000"/>
        </w:rPr>
      </w:pPr>
      <w:r>
        <w:rPr>
          <w:rFonts w:ascii="Arial" w:eastAsia="Calibri,Bold" w:hAnsi="Arial" w:cs="Arial"/>
          <w:b/>
          <w:bCs/>
          <w:color w:val="000000"/>
        </w:rPr>
        <w:t xml:space="preserve">                     </w:t>
      </w:r>
      <w:r w:rsidR="00C42055" w:rsidRPr="00C42055">
        <w:rPr>
          <w:rFonts w:ascii="Arial" w:eastAsia="Calibri,Bold" w:hAnsi="Arial" w:cs="Arial"/>
          <w:b/>
          <w:bCs/>
          <w:color w:val="000000"/>
        </w:rPr>
        <w:t>cena brutto najniższa spośród ofert nieodrzuconych</w:t>
      </w:r>
    </w:p>
    <w:p w:rsidR="00C42055" w:rsidRPr="00C42055" w:rsidRDefault="00C42055" w:rsidP="00C42055">
      <w:pPr>
        <w:pStyle w:val="Standard"/>
        <w:autoSpaceDE w:val="0"/>
        <w:rPr>
          <w:rFonts w:ascii="Arial" w:eastAsia="Calibri" w:hAnsi="Arial" w:cs="Arial"/>
          <w:color w:val="000000"/>
        </w:rPr>
      </w:pPr>
      <w:r w:rsidRPr="00C42055">
        <w:rPr>
          <w:rFonts w:ascii="Arial" w:eastAsia="Calibri" w:hAnsi="Arial" w:cs="Arial"/>
          <w:color w:val="000000"/>
        </w:rPr>
        <w:t>liczba punktów =  ---------------------------------------------------------- x 100 x kryterium 60 %</w:t>
      </w:r>
    </w:p>
    <w:p w:rsidR="00C42055" w:rsidRPr="00C42055" w:rsidRDefault="00C42055" w:rsidP="00C42055">
      <w:pPr>
        <w:pStyle w:val="Standard"/>
        <w:rPr>
          <w:rFonts w:ascii="Arial" w:eastAsia="Calibri,Bold" w:hAnsi="Arial" w:cs="Arial"/>
          <w:b/>
          <w:bCs/>
          <w:color w:val="000000"/>
        </w:rPr>
      </w:pPr>
      <w:r w:rsidRPr="00C42055">
        <w:rPr>
          <w:rFonts w:ascii="Arial" w:eastAsia="Calibri,Bold" w:hAnsi="Arial" w:cs="Arial"/>
          <w:b/>
          <w:bCs/>
          <w:color w:val="000000"/>
        </w:rPr>
        <w:tab/>
      </w:r>
      <w:r w:rsidRPr="00C42055">
        <w:rPr>
          <w:rFonts w:ascii="Arial" w:eastAsia="Calibri,Bold" w:hAnsi="Arial" w:cs="Arial"/>
          <w:b/>
          <w:bCs/>
          <w:color w:val="000000"/>
        </w:rPr>
        <w:tab/>
        <w:t xml:space="preserve">                   cena brutto oferty badanej</w:t>
      </w:r>
    </w:p>
    <w:p w:rsidR="00C42055" w:rsidRPr="00C42055" w:rsidRDefault="00C42055" w:rsidP="00C42055">
      <w:pPr>
        <w:pStyle w:val="Standard"/>
        <w:rPr>
          <w:rFonts w:ascii="Arial" w:eastAsia="CenturyGothic, Arial" w:hAnsi="Arial" w:cs="Arial"/>
          <w:color w:val="000000"/>
          <w:shd w:val="clear" w:color="auto" w:fill="FFFFFF"/>
        </w:rPr>
      </w:pPr>
      <w:r w:rsidRPr="00C42055">
        <w:rPr>
          <w:rFonts w:ascii="Arial" w:eastAsia="CenturyGothic, Arial" w:hAnsi="Arial" w:cs="Arial"/>
          <w:color w:val="000000"/>
          <w:shd w:val="clear" w:color="auto" w:fill="FFFFFF"/>
        </w:rPr>
        <w:tab/>
      </w:r>
    </w:p>
    <w:p w:rsidR="00C42055" w:rsidRPr="00C42055" w:rsidRDefault="00C42055" w:rsidP="00C42055">
      <w:pPr>
        <w:pStyle w:val="Standard"/>
        <w:ind w:firstLine="709"/>
        <w:rPr>
          <w:rFonts w:ascii="Arial" w:hAnsi="Arial" w:cs="Arial"/>
        </w:rPr>
      </w:pPr>
      <w:r w:rsidRPr="00C42055">
        <w:rPr>
          <w:rFonts w:ascii="Arial" w:eastAsia="CenturyGothic, Arial" w:hAnsi="Arial" w:cs="Arial"/>
          <w:b/>
          <w:bCs/>
          <w:color w:val="000000"/>
          <w:shd w:val="clear" w:color="auto" w:fill="FFFFFF"/>
        </w:rPr>
        <w:t>Kryterium termin płatności:</w:t>
      </w:r>
    </w:p>
    <w:p w:rsidR="00C42055" w:rsidRPr="00C42055" w:rsidRDefault="00C42055" w:rsidP="00C42055">
      <w:pPr>
        <w:pStyle w:val="Standard"/>
        <w:ind w:firstLine="709"/>
        <w:rPr>
          <w:rFonts w:ascii="Arial" w:hAnsi="Arial" w:cs="Arial"/>
        </w:rPr>
      </w:pPr>
      <w:r w:rsidRPr="00C42055">
        <w:rPr>
          <w:rFonts w:ascii="Arial" w:eastAsia="Calibri,Bold" w:hAnsi="Arial" w:cs="Arial"/>
          <w:b/>
          <w:bCs/>
          <w:color w:val="000000"/>
        </w:rPr>
        <w:t xml:space="preserve">Termin płatności </w:t>
      </w:r>
      <w:r w:rsidRPr="00C42055">
        <w:rPr>
          <w:rFonts w:ascii="Arial" w:eastAsia="Calibri" w:hAnsi="Arial" w:cs="Arial"/>
          <w:color w:val="000000"/>
        </w:rPr>
        <w:t>(wyrażony w punktach) - kryterium  40</w:t>
      </w:r>
      <w:r w:rsidRPr="00C42055">
        <w:rPr>
          <w:rFonts w:ascii="Arial" w:eastAsia="Calibri,Bold" w:hAnsi="Arial" w:cs="Arial"/>
          <w:bCs/>
          <w:color w:val="000000"/>
        </w:rPr>
        <w:t xml:space="preserve"> %</w:t>
      </w:r>
    </w:p>
    <w:p w:rsidR="00C42055" w:rsidRPr="00C42055" w:rsidRDefault="00C42055" w:rsidP="00C42055">
      <w:pPr>
        <w:pStyle w:val="Standard"/>
        <w:autoSpaceDE w:val="0"/>
        <w:jc w:val="both"/>
        <w:rPr>
          <w:rFonts w:ascii="Arial" w:hAnsi="Arial" w:cs="Arial"/>
        </w:rPr>
      </w:pPr>
      <w:r w:rsidRPr="00C42055">
        <w:rPr>
          <w:rFonts w:ascii="Arial" w:hAnsi="Arial" w:cs="Arial"/>
        </w:rPr>
        <w:t>Liczba punktów w kryterium termin płatności zostanie przyznana w oparciu</w:t>
      </w:r>
      <w:r w:rsidR="00265B67">
        <w:rPr>
          <w:rFonts w:ascii="Arial" w:hAnsi="Arial" w:cs="Arial"/>
        </w:rPr>
        <w:br/>
      </w:r>
      <w:r w:rsidRPr="00C42055">
        <w:rPr>
          <w:rFonts w:ascii="Arial" w:hAnsi="Arial" w:cs="Arial"/>
        </w:rPr>
        <w:t xml:space="preserve">o wskazaną przez Wykonawcę </w:t>
      </w:r>
      <w:r w:rsidRPr="00C42055">
        <w:rPr>
          <w:rFonts w:ascii="Arial" w:eastAsia="CenturyGothic, Arial" w:hAnsi="Arial" w:cs="Arial"/>
        </w:rPr>
        <w:t>liczbę dni za termin płatności za przedmiot zamówienia</w:t>
      </w:r>
      <w:r w:rsidRPr="00C42055">
        <w:rPr>
          <w:rFonts w:ascii="Arial" w:hAnsi="Arial" w:cs="Arial"/>
        </w:rPr>
        <w:t>. Wykonawca może zadeklarować termin płatności wg tabeli.</w:t>
      </w:r>
    </w:p>
    <w:p w:rsidR="00C42055" w:rsidRPr="00C42055" w:rsidRDefault="00C42055" w:rsidP="00C42055">
      <w:pPr>
        <w:pStyle w:val="Standard"/>
        <w:autoSpaceDE w:val="0"/>
        <w:rPr>
          <w:rFonts w:ascii="Arial" w:hAnsi="Arial" w:cs="Arial"/>
        </w:rPr>
      </w:pPr>
    </w:p>
    <w:tbl>
      <w:tblPr>
        <w:tblW w:w="4677" w:type="dxa"/>
        <w:tblInd w:w="2122" w:type="dxa"/>
        <w:tblCellMar>
          <w:left w:w="10" w:type="dxa"/>
          <w:right w:w="10" w:type="dxa"/>
        </w:tblCellMar>
        <w:tblLook w:val="04A0" w:firstRow="1" w:lastRow="0" w:firstColumn="1" w:lastColumn="0" w:noHBand="0" w:noVBand="1"/>
      </w:tblPr>
      <w:tblGrid>
        <w:gridCol w:w="3105"/>
        <w:gridCol w:w="1572"/>
      </w:tblGrid>
      <w:tr w:rsidR="00C42055" w:rsidRPr="00C42055" w:rsidTr="00B85892">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55" w:rsidRPr="00C42055" w:rsidRDefault="00C42055" w:rsidP="00B85892">
            <w:pPr>
              <w:pStyle w:val="Standard"/>
              <w:autoSpaceDE w:val="0"/>
              <w:rPr>
                <w:rFonts w:ascii="Arial" w:hAnsi="Arial" w:cs="Arial"/>
              </w:rPr>
            </w:pPr>
            <w:r w:rsidRPr="00C42055">
              <w:rPr>
                <w:rFonts w:ascii="Arial" w:hAnsi="Arial" w:cs="Arial"/>
              </w:rPr>
              <w:t>Termin płatności w dniach</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55" w:rsidRPr="00C42055" w:rsidRDefault="00C42055" w:rsidP="00B85892">
            <w:pPr>
              <w:pStyle w:val="Standard"/>
              <w:autoSpaceDE w:val="0"/>
              <w:rPr>
                <w:rFonts w:ascii="Arial" w:hAnsi="Arial" w:cs="Arial"/>
              </w:rPr>
            </w:pPr>
            <w:r w:rsidRPr="00C42055">
              <w:rPr>
                <w:rFonts w:ascii="Arial" w:hAnsi="Arial" w:cs="Arial"/>
              </w:rPr>
              <w:t>Liczba pkt.</w:t>
            </w:r>
          </w:p>
        </w:tc>
      </w:tr>
      <w:tr w:rsidR="00C42055" w:rsidRPr="00C42055" w:rsidTr="00B85892">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55" w:rsidRPr="00C42055" w:rsidRDefault="00C42055" w:rsidP="00B85892">
            <w:pPr>
              <w:pStyle w:val="Standard"/>
              <w:autoSpaceDE w:val="0"/>
              <w:rPr>
                <w:rFonts w:ascii="Arial" w:hAnsi="Arial" w:cs="Arial"/>
              </w:rPr>
            </w:pPr>
            <w:r w:rsidRPr="00C42055">
              <w:rPr>
                <w:rFonts w:ascii="Arial" w:hAnsi="Arial" w:cs="Arial"/>
              </w:rPr>
              <w:t>14</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55" w:rsidRPr="00C42055" w:rsidRDefault="00C42055" w:rsidP="00B85892">
            <w:pPr>
              <w:pStyle w:val="Standard"/>
              <w:autoSpaceDE w:val="0"/>
              <w:rPr>
                <w:rFonts w:ascii="Arial" w:hAnsi="Arial" w:cs="Arial"/>
              </w:rPr>
            </w:pPr>
            <w:r w:rsidRPr="00C42055">
              <w:rPr>
                <w:rFonts w:ascii="Arial" w:hAnsi="Arial" w:cs="Arial"/>
              </w:rPr>
              <w:t>0</w:t>
            </w:r>
          </w:p>
        </w:tc>
      </w:tr>
      <w:tr w:rsidR="00C42055" w:rsidRPr="00C42055" w:rsidTr="00B85892">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55" w:rsidRPr="00C42055" w:rsidRDefault="00C42055" w:rsidP="00B85892">
            <w:pPr>
              <w:pStyle w:val="Standard"/>
              <w:autoSpaceDE w:val="0"/>
              <w:rPr>
                <w:rFonts w:ascii="Arial" w:hAnsi="Arial" w:cs="Arial"/>
              </w:rPr>
            </w:pPr>
            <w:r w:rsidRPr="00C42055">
              <w:rPr>
                <w:rFonts w:ascii="Arial" w:hAnsi="Arial" w:cs="Arial"/>
              </w:rPr>
              <w:t>21</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55" w:rsidRPr="00C42055" w:rsidRDefault="00C42055" w:rsidP="00B85892">
            <w:pPr>
              <w:pStyle w:val="Standard"/>
              <w:autoSpaceDE w:val="0"/>
              <w:rPr>
                <w:rFonts w:ascii="Arial" w:hAnsi="Arial" w:cs="Arial"/>
              </w:rPr>
            </w:pPr>
            <w:r w:rsidRPr="00C42055">
              <w:rPr>
                <w:rFonts w:ascii="Arial" w:hAnsi="Arial" w:cs="Arial"/>
              </w:rPr>
              <w:t>20</w:t>
            </w:r>
          </w:p>
        </w:tc>
      </w:tr>
      <w:tr w:rsidR="00C42055" w:rsidRPr="00C42055" w:rsidTr="00B85892">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55" w:rsidRPr="00C42055" w:rsidRDefault="00C42055" w:rsidP="00B85892">
            <w:pPr>
              <w:pStyle w:val="Standard"/>
              <w:autoSpaceDE w:val="0"/>
              <w:rPr>
                <w:rFonts w:ascii="Arial" w:hAnsi="Arial" w:cs="Arial"/>
              </w:rPr>
            </w:pPr>
            <w:r w:rsidRPr="00C42055">
              <w:rPr>
                <w:rFonts w:ascii="Arial" w:hAnsi="Arial" w:cs="Arial"/>
              </w:rPr>
              <w:t>30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055" w:rsidRPr="00C42055" w:rsidRDefault="00C42055" w:rsidP="00B85892">
            <w:pPr>
              <w:pStyle w:val="Standard"/>
              <w:autoSpaceDE w:val="0"/>
              <w:rPr>
                <w:rFonts w:ascii="Arial" w:hAnsi="Arial" w:cs="Arial"/>
              </w:rPr>
            </w:pPr>
            <w:r w:rsidRPr="00C42055">
              <w:rPr>
                <w:rFonts w:ascii="Arial" w:hAnsi="Arial" w:cs="Arial"/>
              </w:rPr>
              <w:t>40</w:t>
            </w:r>
          </w:p>
        </w:tc>
      </w:tr>
    </w:tbl>
    <w:p w:rsidR="00C42055" w:rsidRPr="00C42055" w:rsidRDefault="00C42055" w:rsidP="00C42055">
      <w:pPr>
        <w:pStyle w:val="Standard"/>
        <w:autoSpaceDE w:val="0"/>
        <w:rPr>
          <w:rFonts w:ascii="Arial" w:hAnsi="Arial" w:cs="Arial"/>
        </w:rPr>
      </w:pPr>
    </w:p>
    <w:p w:rsidR="00C42055" w:rsidRPr="00C42055" w:rsidRDefault="00C42055" w:rsidP="00C42055">
      <w:pPr>
        <w:pStyle w:val="Standard"/>
        <w:autoSpaceDE w:val="0"/>
        <w:rPr>
          <w:rFonts w:ascii="Arial" w:hAnsi="Arial" w:cs="Arial"/>
        </w:rPr>
      </w:pPr>
      <w:r w:rsidRPr="00C42055">
        <w:rPr>
          <w:rFonts w:ascii="Arial" w:hAnsi="Arial" w:cs="Arial"/>
        </w:rPr>
        <w:t>Termin płatności należy zadeklarować w pełnych dniach</w:t>
      </w:r>
    </w:p>
    <w:p w:rsidR="00C42055" w:rsidRPr="00C42055" w:rsidRDefault="00C42055" w:rsidP="00C42055">
      <w:pPr>
        <w:pStyle w:val="Standard"/>
        <w:autoSpaceDE w:val="0"/>
        <w:rPr>
          <w:rFonts w:ascii="Arial" w:hAnsi="Arial" w:cs="Arial"/>
        </w:rPr>
      </w:pPr>
      <w:r w:rsidRPr="00C42055">
        <w:rPr>
          <w:rFonts w:ascii="Arial" w:hAnsi="Arial" w:cs="Arial"/>
        </w:rPr>
        <w:t>Sposób przyznawania punktów:</w:t>
      </w:r>
    </w:p>
    <w:p w:rsidR="00C42055" w:rsidRPr="00C42055" w:rsidRDefault="00C42055" w:rsidP="00C42055">
      <w:pPr>
        <w:pStyle w:val="Standard"/>
        <w:widowControl/>
        <w:numPr>
          <w:ilvl w:val="0"/>
          <w:numId w:val="42"/>
        </w:numPr>
        <w:autoSpaceDE w:val="0"/>
        <w:spacing w:after="200" w:line="276" w:lineRule="auto"/>
        <w:ind w:left="426"/>
        <w:jc w:val="both"/>
        <w:rPr>
          <w:rFonts w:ascii="Arial" w:hAnsi="Arial" w:cs="Arial"/>
        </w:rPr>
      </w:pPr>
      <w:r w:rsidRPr="00C42055">
        <w:rPr>
          <w:rFonts w:ascii="Arial" w:hAnsi="Arial" w:cs="Arial"/>
        </w:rPr>
        <w:t>Wykonawca, który zaoferuje najdłuższy termin płatności otrzyma maksymalną liczbę punktów w niniejszym kryterium</w:t>
      </w:r>
    </w:p>
    <w:p w:rsidR="00C42055" w:rsidRPr="00C42055" w:rsidRDefault="00C42055" w:rsidP="00C42055">
      <w:pPr>
        <w:pStyle w:val="Standard"/>
        <w:widowControl/>
        <w:numPr>
          <w:ilvl w:val="0"/>
          <w:numId w:val="42"/>
        </w:numPr>
        <w:autoSpaceDE w:val="0"/>
        <w:spacing w:after="200" w:line="276" w:lineRule="auto"/>
        <w:ind w:left="426"/>
        <w:jc w:val="both"/>
        <w:rPr>
          <w:rFonts w:ascii="Arial" w:hAnsi="Arial" w:cs="Arial"/>
        </w:rPr>
      </w:pPr>
      <w:r w:rsidRPr="00C42055">
        <w:rPr>
          <w:rFonts w:ascii="Arial" w:hAnsi="Arial" w:cs="Arial"/>
        </w:rPr>
        <w:t>Wykonawca, który zaoferuje najkrótszy termin płatności – otrzyma zero punktów</w:t>
      </w:r>
      <w:r>
        <w:rPr>
          <w:rFonts w:ascii="Arial" w:hAnsi="Arial" w:cs="Arial"/>
        </w:rPr>
        <w:t xml:space="preserve"> </w:t>
      </w:r>
      <w:r w:rsidRPr="00C42055">
        <w:rPr>
          <w:rFonts w:ascii="Arial" w:hAnsi="Arial" w:cs="Arial"/>
        </w:rPr>
        <w:t>w niniejszym kryterium.</w:t>
      </w:r>
    </w:p>
    <w:p w:rsidR="00C42055" w:rsidRPr="00C42055" w:rsidRDefault="00C42055" w:rsidP="00C42055">
      <w:pPr>
        <w:pStyle w:val="Standard"/>
        <w:widowControl/>
        <w:numPr>
          <w:ilvl w:val="0"/>
          <w:numId w:val="42"/>
        </w:numPr>
        <w:autoSpaceDE w:val="0"/>
        <w:spacing w:after="200" w:line="276" w:lineRule="auto"/>
        <w:ind w:left="426"/>
        <w:jc w:val="both"/>
        <w:rPr>
          <w:rFonts w:ascii="Arial" w:hAnsi="Arial" w:cs="Arial"/>
        </w:rPr>
      </w:pPr>
      <w:r w:rsidRPr="00C42055">
        <w:rPr>
          <w:rFonts w:ascii="Arial" w:hAnsi="Arial" w:cs="Arial"/>
        </w:rPr>
        <w:t>W przypadku, gdy wszyscy wykonawcy zaproponują jednakowy termin płatności, wszyscy otrzymują odpowiednią identyczną liczbę punktów w niniejszym kryterium.</w:t>
      </w:r>
    </w:p>
    <w:p w:rsidR="00C42055" w:rsidRPr="00C42055" w:rsidRDefault="00C42055" w:rsidP="00C42055">
      <w:pPr>
        <w:pStyle w:val="Standard"/>
        <w:numPr>
          <w:ilvl w:val="0"/>
          <w:numId w:val="42"/>
        </w:numPr>
        <w:ind w:left="426"/>
        <w:rPr>
          <w:rFonts w:ascii="Arial" w:eastAsia="CenturyGothic, Arial" w:hAnsi="Arial" w:cs="Arial"/>
        </w:rPr>
      </w:pPr>
      <w:r w:rsidRPr="00C42055">
        <w:rPr>
          <w:rFonts w:ascii="Arial" w:eastAsia="CenturyGothic, Arial" w:hAnsi="Arial" w:cs="Arial"/>
        </w:rPr>
        <w:t>W przypadku braku wskazania przez wykonawcę w formularzu oferty terminu płatności, zamawiający uzna, że wykonawca oferuje maksymalny termin tj. 30 dni.</w:t>
      </w:r>
    </w:p>
    <w:p w:rsidR="000E6F6C" w:rsidRPr="000535B1" w:rsidRDefault="00C42055" w:rsidP="00265B67">
      <w:pPr>
        <w:pStyle w:val="Standard"/>
        <w:autoSpaceDE w:val="0"/>
        <w:jc w:val="both"/>
        <w:rPr>
          <w:rFonts w:ascii="Arial" w:hAnsi="Arial" w:cs="Arial"/>
        </w:rPr>
      </w:pPr>
      <w:r w:rsidRPr="00C42055">
        <w:rPr>
          <w:rFonts w:ascii="Arial" w:eastAsia="CenturyGothic, Arial" w:hAnsi="Arial" w:cs="Arial"/>
        </w:rPr>
        <w:t>Oferty oceniane będą punktowo. Maksymalna ilość punktów, jaką po uwzględnieniu wag może osiągnąć oferta wynosi 100 pkt.</w:t>
      </w:r>
      <w:r w:rsidRPr="00C42055">
        <w:rPr>
          <w:rFonts w:ascii="Arial" w:hAnsi="Arial" w:cs="Arial"/>
        </w:rPr>
        <w:t xml:space="preserve"> Za ofertę najkorzystniejszą uznana zostanie oferta, która uzyska największą łączną ilość punktów.</w:t>
      </w:r>
    </w:p>
    <w:p w:rsidR="00CD5880" w:rsidRDefault="00CD5880" w:rsidP="000536C2">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p>
    <w:p w:rsidR="00007CD6" w:rsidRPr="000535B1" w:rsidRDefault="00007CD6" w:rsidP="000536C2">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r w:rsidRPr="000535B1">
        <w:rPr>
          <w:rFonts w:ascii="Arial" w:eastAsia="CenturyGothic, Arial" w:hAnsi="Arial" w:cs="Arial"/>
          <w:b/>
          <w:bCs/>
          <w:color w:val="000000"/>
          <w:kern w:val="3"/>
          <w:sz w:val="24"/>
          <w:szCs w:val="24"/>
          <w:lang w:eastAsia="pl-PL"/>
        </w:rPr>
        <w:lastRenderedPageBreak/>
        <w:t>12. I</w:t>
      </w:r>
      <w:r w:rsidR="0092086C">
        <w:rPr>
          <w:rFonts w:ascii="Arial" w:eastAsia="CenturyGothic, Arial" w:hAnsi="Arial" w:cs="Arial"/>
          <w:b/>
          <w:bCs/>
          <w:color w:val="000000"/>
          <w:kern w:val="3"/>
          <w:sz w:val="24"/>
          <w:szCs w:val="24"/>
          <w:lang w:eastAsia="pl-PL"/>
        </w:rPr>
        <w:t>N</w:t>
      </w:r>
      <w:r w:rsidRPr="000535B1">
        <w:rPr>
          <w:rFonts w:ascii="Arial" w:eastAsia="CenturyGothic, Arial" w:hAnsi="Arial" w:cs="Arial"/>
          <w:b/>
          <w:bCs/>
          <w:color w:val="000000"/>
          <w:kern w:val="3"/>
          <w:sz w:val="24"/>
          <w:szCs w:val="24"/>
          <w:lang w:eastAsia="pl-PL"/>
        </w:rPr>
        <w:t>FORMACJE O FORMALNOŚCIACH JAKIE POWINNY ZOSTAĆ DOPEŁNIONE PO WYBORZE OFERTY W CELU ZAWARCIA UMOWY W SPRAWIE ZAMÓWIENIA:</w:t>
      </w:r>
    </w:p>
    <w:p w:rsidR="00007CD6" w:rsidRPr="000535B1"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rsidR="00007CD6" w:rsidRPr="000535B1" w:rsidRDefault="00007CD6" w:rsidP="00007CD6">
      <w:pPr>
        <w:widowControl w:val="0"/>
        <w:numPr>
          <w:ilvl w:val="0"/>
          <w:numId w:val="38"/>
        </w:numPr>
        <w:suppressAutoHyphens/>
        <w:autoSpaceDN w:val="0"/>
        <w:spacing w:after="0" w:line="240" w:lineRule="auto"/>
        <w:textAlignment w:val="baseline"/>
        <w:rPr>
          <w:rFonts w:ascii="Arial" w:eastAsia="CenturyGothic, Arial" w:hAnsi="Arial" w:cs="Arial"/>
          <w:kern w:val="3"/>
          <w:sz w:val="24"/>
          <w:szCs w:val="24"/>
          <w:lang w:eastAsia="pl-PL"/>
        </w:rPr>
      </w:pPr>
      <w:r w:rsidRPr="000535B1">
        <w:rPr>
          <w:rFonts w:ascii="Arial" w:eastAsia="CenturyGothic, Arial" w:hAnsi="Arial" w:cs="Arial"/>
          <w:kern w:val="3"/>
          <w:sz w:val="24"/>
          <w:szCs w:val="24"/>
          <w:lang w:eastAsia="pl-PL"/>
        </w:rPr>
        <w:t>W zawiadomieniu wysłanym do Wykonawcy, którego oferta zostanie wybrana, Zamawiający określi miejsce i termin zawarcia umowy.</w:t>
      </w:r>
    </w:p>
    <w:p w:rsidR="00007CD6" w:rsidRPr="000535B1"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rsidR="00EF5FB7" w:rsidRDefault="00EF5FB7" w:rsidP="000535B1">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p>
    <w:p w:rsidR="00007CD6" w:rsidRPr="000535B1" w:rsidRDefault="00007CD6" w:rsidP="000535B1">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r w:rsidRPr="000535B1">
        <w:rPr>
          <w:rFonts w:ascii="Arial" w:eastAsia="CenturyGothic, Arial" w:hAnsi="Arial" w:cs="Arial"/>
          <w:b/>
          <w:bCs/>
          <w:color w:val="000000"/>
          <w:kern w:val="3"/>
          <w:sz w:val="24"/>
          <w:szCs w:val="24"/>
          <w:lang w:eastAsia="pl-PL"/>
        </w:rPr>
        <w:t>13. ISTOTNE DLA STRON POSTANOWIENIA, KTÓRE ZOSTANĄ WPROWADZONE DO TREŚCI ZAWIERANEJ UMOWY W SPRAWIE ZAMÓWIENIA, OGÓLNE WARUNKI UMOWY ALBO WZÓR UMOWY, JEŻELI ZAMAWIAJACY WYMAGA OD WYKONAWCY, ABY ZAWARŁ Z NIM UMOWĘ W SPRAWIE ZAMÓWIENIA NA TAKICH WARUNKACH</w:t>
      </w:r>
    </w:p>
    <w:p w:rsidR="00007CD6" w:rsidRPr="000535B1"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rsidR="00007CD6"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r w:rsidRPr="000535B1">
        <w:rPr>
          <w:rFonts w:ascii="Arial" w:eastAsia="CenturyGothic, Arial" w:hAnsi="Arial" w:cs="Arial"/>
          <w:color w:val="000000"/>
          <w:kern w:val="3"/>
          <w:sz w:val="24"/>
          <w:szCs w:val="24"/>
          <w:lang w:eastAsia="pl-PL"/>
        </w:rPr>
        <w:t>Warunki umowy zawarte są w projekcie umowy (rozdział IV) ,który jest załącznikiem do SIWZ.</w:t>
      </w:r>
    </w:p>
    <w:p w:rsidR="000B4D31" w:rsidRPr="000535B1" w:rsidRDefault="000B4D31"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b/>
          <w:bCs/>
          <w:color w:val="000000"/>
          <w:sz w:val="24"/>
          <w:szCs w:val="24"/>
        </w:rPr>
        <w:t>14. PRAWO ZAMAWIAJĄCEGO DO UNIEWAŻNIENIA PRZETARGU:</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1) Zamawiający unieważni postępowanie o udzielenie zamówienia publicznego w przypadkach</w:t>
      </w:r>
      <w:r w:rsidR="000535B1" w:rsidRPr="000535B1">
        <w:rPr>
          <w:rFonts w:ascii="Arial" w:hAnsi="Arial" w:cs="Arial"/>
          <w:color w:val="000000"/>
          <w:sz w:val="24"/>
          <w:szCs w:val="24"/>
        </w:rPr>
        <w:t xml:space="preserve"> </w:t>
      </w:r>
      <w:r w:rsidRPr="000535B1">
        <w:rPr>
          <w:rFonts w:ascii="Arial" w:hAnsi="Arial" w:cs="Arial"/>
          <w:color w:val="000000"/>
          <w:sz w:val="24"/>
          <w:szCs w:val="24"/>
        </w:rPr>
        <w:t xml:space="preserve">określonych w art. 93 ustawy </w:t>
      </w:r>
      <w:proofErr w:type="spellStart"/>
      <w:r w:rsidRPr="000535B1">
        <w:rPr>
          <w:rFonts w:ascii="Arial" w:hAnsi="Arial" w:cs="Arial"/>
          <w:color w:val="000000"/>
          <w:sz w:val="24"/>
          <w:szCs w:val="24"/>
        </w:rPr>
        <w:t>pzp</w:t>
      </w:r>
      <w:proofErr w:type="spellEnd"/>
      <w:r w:rsidRPr="000535B1">
        <w:rPr>
          <w:rFonts w:ascii="Arial" w:hAnsi="Arial" w:cs="Arial"/>
          <w:color w:val="000000"/>
          <w:sz w:val="24"/>
          <w:szCs w:val="24"/>
        </w:rPr>
        <w:t>.</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2) O unieważnieniu postępowania o udzielenie zamówienia zamawiający zawiadamia</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równocześnie wszystkich wykonawców, którzy:</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a) ubiegali się o udzielenie zamówienia – w przypadku unieważnienia postępowania przed upływem terminu składania ofert,</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b) złożyli oferty – w przypadku unieważnienia postępowania po upływie terminu składania ofert</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 podając uzasadnienie faktyczne i prawne.</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3) Zamawiający udostępnia informacje o unieważnieniu postępowania, podając uzasadnienie</w:t>
      </w:r>
      <w:r w:rsidR="000535B1">
        <w:rPr>
          <w:rFonts w:ascii="Arial" w:hAnsi="Arial" w:cs="Arial"/>
          <w:color w:val="000000"/>
          <w:sz w:val="24"/>
          <w:szCs w:val="24"/>
        </w:rPr>
        <w:t xml:space="preserve"> </w:t>
      </w:r>
      <w:r w:rsidRPr="000535B1">
        <w:rPr>
          <w:rFonts w:ascii="Arial" w:hAnsi="Arial" w:cs="Arial"/>
          <w:color w:val="000000"/>
          <w:sz w:val="24"/>
          <w:szCs w:val="24"/>
        </w:rPr>
        <w:t>faktyczne i prawne, na stronie internetowej.</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p>
    <w:p w:rsidR="00007CD6" w:rsidRPr="000535B1" w:rsidRDefault="00007CD6" w:rsidP="00007CD6">
      <w:pPr>
        <w:autoSpaceDE w:val="0"/>
        <w:autoSpaceDN w:val="0"/>
        <w:adjustRightInd w:val="0"/>
        <w:spacing w:after="0" w:line="240" w:lineRule="auto"/>
        <w:rPr>
          <w:rFonts w:ascii="Arial" w:hAnsi="Arial" w:cs="Arial"/>
          <w:b/>
          <w:bCs/>
          <w:color w:val="000000"/>
          <w:sz w:val="24"/>
          <w:szCs w:val="24"/>
        </w:rPr>
      </w:pPr>
      <w:r w:rsidRPr="000535B1">
        <w:rPr>
          <w:rFonts w:ascii="Arial" w:hAnsi="Arial" w:cs="Arial"/>
          <w:b/>
          <w:bCs/>
          <w:color w:val="000000"/>
          <w:sz w:val="24"/>
          <w:szCs w:val="24"/>
        </w:rPr>
        <w:t>15.ZWROT KOSZTÓW UDZIAŁU W POSTEPOWANIU:</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Zamawiający nie przewiduje zwrotu kosztów udziału w postępowaniu.</w:t>
      </w:r>
    </w:p>
    <w:p w:rsidR="00C42055" w:rsidRPr="000535B1" w:rsidRDefault="00C42055" w:rsidP="00007CD6">
      <w:pPr>
        <w:autoSpaceDE w:val="0"/>
        <w:autoSpaceDN w:val="0"/>
        <w:adjustRightInd w:val="0"/>
        <w:spacing w:after="0" w:line="240" w:lineRule="auto"/>
        <w:rPr>
          <w:rFonts w:ascii="Arial" w:hAnsi="Arial" w:cs="Arial"/>
          <w:color w:val="000000"/>
          <w:sz w:val="24"/>
          <w:szCs w:val="24"/>
        </w:rPr>
      </w:pPr>
    </w:p>
    <w:p w:rsidR="00007CD6" w:rsidRPr="000535B1" w:rsidRDefault="00007CD6" w:rsidP="00007CD6">
      <w:pPr>
        <w:autoSpaceDE w:val="0"/>
        <w:autoSpaceDN w:val="0"/>
        <w:adjustRightInd w:val="0"/>
        <w:spacing w:after="0" w:line="240" w:lineRule="auto"/>
        <w:rPr>
          <w:rFonts w:ascii="Arial" w:hAnsi="Arial" w:cs="Arial"/>
          <w:b/>
          <w:bCs/>
          <w:color w:val="000000"/>
          <w:sz w:val="24"/>
          <w:szCs w:val="24"/>
        </w:rPr>
      </w:pPr>
      <w:r w:rsidRPr="000535B1">
        <w:rPr>
          <w:rFonts w:ascii="Arial" w:hAnsi="Arial" w:cs="Arial"/>
          <w:b/>
          <w:bCs/>
          <w:color w:val="000000"/>
          <w:sz w:val="24"/>
          <w:szCs w:val="24"/>
        </w:rPr>
        <w:t>16.ŚRODKI OCHRONY PRAWNEJ:</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 xml:space="preserve">Wykonawcy przysługują środki ochrony prawnej opisane w dziale VI ustawy </w:t>
      </w:r>
      <w:proofErr w:type="spellStart"/>
      <w:r w:rsidRPr="000535B1">
        <w:rPr>
          <w:rFonts w:ascii="Arial" w:hAnsi="Arial" w:cs="Arial"/>
          <w:color w:val="000000"/>
          <w:sz w:val="24"/>
          <w:szCs w:val="24"/>
        </w:rPr>
        <w:t>pzp</w:t>
      </w:r>
      <w:proofErr w:type="spellEnd"/>
      <w:r w:rsidRPr="000535B1">
        <w:rPr>
          <w:rFonts w:ascii="Arial" w:hAnsi="Arial" w:cs="Arial"/>
          <w:color w:val="000000"/>
          <w:sz w:val="24"/>
          <w:szCs w:val="24"/>
        </w:rPr>
        <w:t>.</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p>
    <w:p w:rsidR="000E6F6C" w:rsidRPr="000535B1" w:rsidRDefault="00007CD6" w:rsidP="00082246">
      <w:pPr>
        <w:autoSpaceDE w:val="0"/>
        <w:autoSpaceDN w:val="0"/>
        <w:adjustRightInd w:val="0"/>
        <w:spacing w:after="0" w:line="240" w:lineRule="auto"/>
        <w:jc w:val="both"/>
        <w:rPr>
          <w:rFonts w:ascii="Arial" w:hAnsi="Arial" w:cs="Arial"/>
          <w:b/>
          <w:bCs/>
          <w:color w:val="000000"/>
          <w:sz w:val="24"/>
          <w:szCs w:val="24"/>
        </w:rPr>
      </w:pPr>
      <w:r w:rsidRPr="000535B1">
        <w:rPr>
          <w:rFonts w:ascii="Arial" w:hAnsi="Arial" w:cs="Arial"/>
          <w:b/>
          <w:bCs/>
          <w:color w:val="000000"/>
          <w:sz w:val="24"/>
          <w:szCs w:val="24"/>
        </w:rPr>
        <w:t>17.W sprawach nieuregulowanych specyfikacją ist</w:t>
      </w:r>
      <w:r w:rsidR="000535B1" w:rsidRPr="000535B1">
        <w:rPr>
          <w:rFonts w:ascii="Arial" w:hAnsi="Arial" w:cs="Arial"/>
          <w:b/>
          <w:bCs/>
          <w:color w:val="000000"/>
          <w:sz w:val="24"/>
          <w:szCs w:val="24"/>
        </w:rPr>
        <w:t xml:space="preserve">otnych warunków zamówienia mają </w:t>
      </w:r>
      <w:r w:rsidRPr="000535B1">
        <w:rPr>
          <w:rFonts w:ascii="Arial" w:hAnsi="Arial" w:cs="Arial"/>
          <w:b/>
          <w:bCs/>
          <w:color w:val="000000"/>
          <w:sz w:val="24"/>
          <w:szCs w:val="24"/>
        </w:rPr>
        <w:t>zastosowanie odpowiednie przepisy ustawy z</w:t>
      </w:r>
      <w:r w:rsidR="000535B1" w:rsidRPr="000535B1">
        <w:rPr>
          <w:rFonts w:ascii="Arial" w:hAnsi="Arial" w:cs="Arial"/>
          <w:b/>
          <w:bCs/>
          <w:color w:val="000000"/>
          <w:sz w:val="24"/>
          <w:szCs w:val="24"/>
        </w:rPr>
        <w:t xml:space="preserve"> dnia 29 stycznia 2004 r. Prawo </w:t>
      </w:r>
      <w:r w:rsidRPr="000535B1">
        <w:rPr>
          <w:rFonts w:ascii="Arial" w:hAnsi="Arial" w:cs="Arial"/>
          <w:b/>
          <w:bCs/>
          <w:color w:val="000000"/>
          <w:sz w:val="24"/>
          <w:szCs w:val="24"/>
        </w:rPr>
        <w:t>zamówień publicznych (t. j. Dz. U. z 2015 r. poz. 2164 ze zm.).</w:t>
      </w:r>
    </w:p>
    <w:p w:rsidR="000E6F6C" w:rsidRPr="000535B1" w:rsidRDefault="000E6F6C" w:rsidP="00ED0521">
      <w:pPr>
        <w:widowControl w:val="0"/>
        <w:suppressAutoHyphens/>
        <w:autoSpaceDE w:val="0"/>
        <w:spacing w:after="0" w:line="240" w:lineRule="auto"/>
        <w:jc w:val="both"/>
        <w:rPr>
          <w:rFonts w:ascii="Arial" w:hAnsi="Arial" w:cs="Arial"/>
          <w:sz w:val="24"/>
          <w:szCs w:val="24"/>
        </w:rPr>
      </w:pPr>
    </w:p>
    <w:p w:rsidR="000535B1" w:rsidRPr="000535B1" w:rsidRDefault="000535B1" w:rsidP="00C9081E">
      <w:pPr>
        <w:widowControl w:val="0"/>
        <w:suppressAutoHyphens/>
        <w:autoSpaceDN w:val="0"/>
        <w:spacing w:after="0" w:line="240" w:lineRule="auto"/>
        <w:ind w:left="2832" w:firstLine="708"/>
        <w:textAlignment w:val="baseline"/>
        <w:rPr>
          <w:rFonts w:ascii="Arial" w:eastAsia="CenturyGothic" w:hAnsi="Arial" w:cs="Arial"/>
          <w:color w:val="000000"/>
          <w:kern w:val="3"/>
          <w:sz w:val="24"/>
          <w:szCs w:val="24"/>
          <w:lang w:eastAsia="pl-PL"/>
        </w:rPr>
      </w:pPr>
      <w:r w:rsidRPr="000535B1">
        <w:rPr>
          <w:rFonts w:ascii="Arial" w:eastAsia="CenturyGothic" w:hAnsi="Arial" w:cs="Arial"/>
          <w:color w:val="000000"/>
          <w:kern w:val="3"/>
          <w:sz w:val="24"/>
          <w:szCs w:val="24"/>
          <w:lang w:eastAsia="pl-PL"/>
        </w:rPr>
        <w:t>Zapoznałam się pod względem merytorycznym:</w:t>
      </w:r>
    </w:p>
    <w:p w:rsidR="000535B1" w:rsidRPr="000535B1" w:rsidRDefault="000535B1" w:rsidP="000535B1">
      <w:pPr>
        <w:widowControl w:val="0"/>
        <w:suppressAutoHyphens/>
        <w:autoSpaceDN w:val="0"/>
        <w:spacing w:after="0" w:line="240" w:lineRule="auto"/>
        <w:textAlignment w:val="baseline"/>
        <w:rPr>
          <w:rFonts w:ascii="Arial" w:eastAsia="CenturyGothic" w:hAnsi="Arial" w:cs="Arial"/>
          <w:color w:val="000000"/>
          <w:kern w:val="3"/>
          <w:sz w:val="24"/>
          <w:szCs w:val="24"/>
          <w:lang w:eastAsia="pl-PL"/>
        </w:rPr>
      </w:pPr>
    </w:p>
    <w:p w:rsidR="000535B1" w:rsidRPr="000535B1" w:rsidRDefault="00B85892" w:rsidP="000535B1">
      <w:pPr>
        <w:widowControl w:val="0"/>
        <w:suppressAutoHyphens/>
        <w:autoSpaceDN w:val="0"/>
        <w:spacing w:after="0" w:line="240" w:lineRule="auto"/>
        <w:ind w:left="2832" w:firstLine="708"/>
        <w:textAlignment w:val="baseline"/>
        <w:rPr>
          <w:rFonts w:ascii="Arial" w:eastAsia="Lucida Sans Unicode" w:hAnsi="Arial" w:cs="Arial"/>
          <w:kern w:val="3"/>
          <w:sz w:val="24"/>
          <w:szCs w:val="24"/>
          <w:lang w:eastAsia="pl-PL"/>
        </w:rPr>
      </w:pPr>
      <w:r>
        <w:rPr>
          <w:rFonts w:ascii="Arial" w:eastAsia="CenturyGothic" w:hAnsi="Arial" w:cs="Arial"/>
          <w:b/>
          <w:bCs/>
          <w:color w:val="000000"/>
          <w:kern w:val="3"/>
          <w:sz w:val="24"/>
          <w:szCs w:val="24"/>
          <w:lang w:eastAsia="pl-PL"/>
        </w:rPr>
        <w:t xml:space="preserve">      </w:t>
      </w:r>
      <w:r w:rsidR="000535B1" w:rsidRPr="000535B1">
        <w:rPr>
          <w:rFonts w:ascii="Arial" w:eastAsia="CenturyGothic" w:hAnsi="Arial" w:cs="Arial"/>
          <w:b/>
          <w:bCs/>
          <w:color w:val="000000"/>
          <w:kern w:val="3"/>
          <w:sz w:val="24"/>
          <w:szCs w:val="24"/>
          <w:lang w:eastAsia="pl-PL"/>
        </w:rPr>
        <w:t xml:space="preserve">Kierownik Działu Technicznego – </w:t>
      </w:r>
      <w:r w:rsidR="000535B1">
        <w:rPr>
          <w:rFonts w:ascii="Arial" w:eastAsia="CenturyGothic" w:hAnsi="Arial" w:cs="Arial"/>
          <w:b/>
          <w:bCs/>
          <w:color w:val="000000"/>
          <w:kern w:val="3"/>
          <w:sz w:val="24"/>
          <w:szCs w:val="24"/>
          <w:lang w:eastAsia="pl-PL"/>
        </w:rPr>
        <w:t>GO</w:t>
      </w:r>
    </w:p>
    <w:p w:rsidR="000535B1" w:rsidRPr="000535B1" w:rsidRDefault="000535B1" w:rsidP="000535B1">
      <w:pPr>
        <w:widowControl w:val="0"/>
        <w:suppressAutoHyphens/>
        <w:autoSpaceDN w:val="0"/>
        <w:spacing w:after="0" w:line="240" w:lineRule="auto"/>
        <w:textAlignment w:val="baseline"/>
        <w:rPr>
          <w:rFonts w:ascii="Arial" w:eastAsia="CenturyGothic" w:hAnsi="Arial" w:cs="Arial"/>
          <w:color w:val="000000"/>
          <w:kern w:val="3"/>
          <w:sz w:val="24"/>
          <w:szCs w:val="24"/>
          <w:lang w:eastAsia="pl-PL"/>
        </w:rPr>
      </w:pPr>
    </w:p>
    <w:p w:rsidR="000535B1" w:rsidRPr="000535B1" w:rsidRDefault="000535B1" w:rsidP="000535B1">
      <w:pPr>
        <w:widowControl w:val="0"/>
        <w:suppressAutoHyphens/>
        <w:autoSpaceDN w:val="0"/>
        <w:spacing w:after="0" w:line="240" w:lineRule="auto"/>
        <w:textAlignment w:val="baseline"/>
        <w:rPr>
          <w:rFonts w:ascii="Arial" w:eastAsia="CenturyGothic" w:hAnsi="Arial" w:cs="Arial"/>
          <w:b/>
          <w:bCs/>
          <w:color w:val="000000"/>
          <w:kern w:val="3"/>
          <w:sz w:val="24"/>
          <w:szCs w:val="24"/>
          <w:lang w:eastAsia="pl-PL"/>
        </w:rPr>
      </w:pPr>
    </w:p>
    <w:p w:rsidR="008579E9" w:rsidRPr="00E0476D" w:rsidRDefault="00E0476D" w:rsidP="00E0476D">
      <w:pPr>
        <w:widowControl w:val="0"/>
        <w:suppressAutoHyphens/>
        <w:autoSpaceDN w:val="0"/>
        <w:spacing w:after="0" w:line="240" w:lineRule="auto"/>
        <w:textAlignment w:val="baseline"/>
        <w:rPr>
          <w:rFonts w:ascii="Arial" w:eastAsia="CenturyGothic" w:hAnsi="Arial" w:cs="Arial"/>
          <w:b/>
          <w:bCs/>
          <w:color w:val="000000"/>
          <w:kern w:val="3"/>
          <w:sz w:val="24"/>
          <w:szCs w:val="24"/>
          <w:lang w:eastAsia="pl-PL"/>
        </w:rPr>
      </w:pP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sidR="00B85892">
        <w:rPr>
          <w:rFonts w:ascii="Arial" w:eastAsia="CenturyGothic" w:hAnsi="Arial" w:cs="Arial"/>
          <w:b/>
          <w:bCs/>
          <w:color w:val="000000"/>
          <w:kern w:val="3"/>
          <w:sz w:val="24"/>
          <w:szCs w:val="24"/>
          <w:lang w:eastAsia="pl-PL"/>
        </w:rPr>
        <w:t xml:space="preserve">       </w:t>
      </w:r>
      <w:r>
        <w:rPr>
          <w:rFonts w:ascii="Arial" w:eastAsia="CenturyGothic" w:hAnsi="Arial" w:cs="Arial"/>
          <w:b/>
          <w:bCs/>
          <w:color w:val="000000"/>
          <w:kern w:val="3"/>
          <w:sz w:val="24"/>
          <w:szCs w:val="24"/>
          <w:lang w:eastAsia="pl-PL"/>
        </w:rPr>
        <w:t>Agata Pasek - Topola</w:t>
      </w:r>
    </w:p>
    <w:p w:rsidR="008579E9" w:rsidRDefault="008579E9" w:rsidP="000E6F6C">
      <w:pPr>
        <w:suppressAutoHyphens/>
        <w:autoSpaceDN w:val="0"/>
        <w:spacing w:after="0" w:line="100" w:lineRule="atLeast"/>
        <w:ind w:left="5672" w:firstLine="709"/>
        <w:textAlignment w:val="baseline"/>
        <w:rPr>
          <w:rFonts w:ascii="Times New Roman" w:eastAsia="Times New Roman" w:hAnsi="Times New Roman" w:cs="Times New Roman"/>
          <w:kern w:val="3"/>
          <w:sz w:val="24"/>
          <w:szCs w:val="24"/>
          <w:lang w:eastAsia="zh-CN"/>
        </w:rPr>
      </w:pPr>
    </w:p>
    <w:p w:rsidR="00C644CB" w:rsidRDefault="00C644CB" w:rsidP="000E6F6C">
      <w:pPr>
        <w:suppressAutoHyphens/>
        <w:autoSpaceDN w:val="0"/>
        <w:spacing w:after="0" w:line="100" w:lineRule="atLeast"/>
        <w:ind w:left="5672" w:firstLine="709"/>
        <w:textAlignment w:val="baseline"/>
        <w:rPr>
          <w:rFonts w:ascii="Times New Roman" w:eastAsia="Times New Roman" w:hAnsi="Times New Roman" w:cs="Times New Roman"/>
          <w:kern w:val="3"/>
          <w:sz w:val="24"/>
          <w:szCs w:val="24"/>
          <w:lang w:eastAsia="zh-CN"/>
        </w:rPr>
      </w:pPr>
    </w:p>
    <w:p w:rsidR="00385274" w:rsidRDefault="00385274"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0E6F6C" w:rsidRPr="00C644CB" w:rsidRDefault="00FC4F43"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r w:rsidRPr="00C644CB">
        <w:rPr>
          <w:rFonts w:ascii="Arial" w:eastAsia="Times New Roman" w:hAnsi="Arial" w:cs="Arial"/>
          <w:b/>
          <w:kern w:val="3"/>
          <w:sz w:val="24"/>
          <w:szCs w:val="24"/>
          <w:lang w:eastAsia="zh-CN"/>
        </w:rPr>
        <w:lastRenderedPageBreak/>
        <w:t>Rozdział nr II</w:t>
      </w:r>
    </w:p>
    <w:p w:rsidR="000E6F6C" w:rsidRPr="000E6F6C" w:rsidRDefault="000E6F6C" w:rsidP="000E6F6C">
      <w:pPr>
        <w:spacing w:after="0" w:line="240" w:lineRule="auto"/>
        <w:rPr>
          <w:rFonts w:ascii="Arial" w:eastAsia="Times New Roman" w:hAnsi="Arial" w:cs="Arial"/>
          <w:sz w:val="20"/>
          <w:szCs w:val="20"/>
          <w:lang w:eastAsia="pl-PL"/>
        </w:rPr>
      </w:pPr>
    </w:p>
    <w:p w:rsidR="000E6F6C" w:rsidRPr="000E6F6C" w:rsidRDefault="000E6F6C" w:rsidP="000E6F6C">
      <w:pPr>
        <w:spacing w:after="0" w:line="240" w:lineRule="auto"/>
        <w:rPr>
          <w:rFonts w:ascii="Arial" w:eastAsia="Times New Roman" w:hAnsi="Arial" w:cs="Arial"/>
          <w:sz w:val="20"/>
          <w:szCs w:val="20"/>
          <w:lang w:eastAsia="pl-PL"/>
        </w:rPr>
      </w:pPr>
    </w:p>
    <w:p w:rsidR="000E6F6C" w:rsidRPr="000E6F6C" w:rsidRDefault="000E6F6C" w:rsidP="000E6F6C">
      <w:pPr>
        <w:spacing w:after="0" w:line="240" w:lineRule="auto"/>
        <w:rPr>
          <w:rFonts w:ascii="Arial" w:eastAsia="Times New Roman" w:hAnsi="Arial" w:cs="Arial"/>
          <w:sz w:val="20"/>
          <w:szCs w:val="20"/>
          <w:lang w:eastAsia="pl-PL"/>
        </w:rPr>
      </w:pPr>
      <w:r w:rsidRPr="000E6F6C">
        <w:rPr>
          <w:rFonts w:ascii="Arial" w:eastAsia="Times New Roman" w:hAnsi="Arial" w:cs="Arial"/>
          <w:sz w:val="20"/>
          <w:szCs w:val="20"/>
          <w:lang w:eastAsia="pl-PL"/>
        </w:rPr>
        <w:t>PIECZĘĆ WYKONAWCY/WYKONAWCÓW</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 xml:space="preserve">Dane dotyczące </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Wykonawcy</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Siedziba.........................................................</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Nr tel./fax.......................................................</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nr NIP...........................................................</w:t>
      </w:r>
    </w:p>
    <w:p w:rsid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nr REGON.....................................................</w:t>
      </w:r>
    </w:p>
    <w:p w:rsidR="00EF5FB7" w:rsidRPr="008D2643" w:rsidRDefault="00EF5FB7" w:rsidP="00B84573">
      <w:pPr>
        <w:widowControl w:val="0"/>
        <w:suppressAutoHyphens/>
        <w:autoSpaceDN w:val="0"/>
        <w:spacing w:after="0" w:line="240" w:lineRule="auto"/>
        <w:ind w:left="4248" w:firstLine="708"/>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 xml:space="preserve">Wodociągi Rewal Sp. z o.o. </w:t>
      </w:r>
    </w:p>
    <w:p w:rsidR="00EF5FB7" w:rsidRPr="008D2643" w:rsidRDefault="00EF5FB7" w:rsidP="00EF5FB7">
      <w:pPr>
        <w:widowControl w:val="0"/>
        <w:suppressAutoHyphens/>
        <w:autoSpaceDN w:val="0"/>
        <w:spacing w:after="0" w:line="240" w:lineRule="auto"/>
        <w:ind w:left="4248" w:firstLine="708"/>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ul. Poznańska 31</w:t>
      </w:r>
    </w:p>
    <w:p w:rsidR="00EF5FB7" w:rsidRPr="008D2643" w:rsidRDefault="00EF5FB7" w:rsidP="00EF5FB7">
      <w:pPr>
        <w:widowControl w:val="0"/>
        <w:suppressAutoHyphens/>
        <w:autoSpaceDN w:val="0"/>
        <w:spacing w:after="0" w:line="240" w:lineRule="auto"/>
        <w:ind w:left="4248" w:firstLine="708"/>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72-346 Pobierowo</w:t>
      </w:r>
    </w:p>
    <w:p w:rsidR="00EF5FB7" w:rsidRDefault="00EF5FB7" w:rsidP="000E6F6C">
      <w:pPr>
        <w:spacing w:after="0" w:line="240" w:lineRule="auto"/>
        <w:rPr>
          <w:rFonts w:ascii="Arial" w:eastAsia="Times New Roman" w:hAnsi="Arial" w:cs="Arial"/>
          <w:sz w:val="24"/>
          <w:szCs w:val="24"/>
          <w:lang w:eastAsia="pl-PL"/>
        </w:rPr>
      </w:pPr>
    </w:p>
    <w:p w:rsidR="00EF5FB7" w:rsidRDefault="00EF5FB7" w:rsidP="000E6F6C">
      <w:pPr>
        <w:spacing w:after="0" w:line="240" w:lineRule="auto"/>
        <w:rPr>
          <w:rFonts w:ascii="Arial" w:eastAsia="Times New Roman" w:hAnsi="Arial" w:cs="Arial"/>
          <w:sz w:val="24"/>
          <w:szCs w:val="24"/>
          <w:lang w:eastAsia="pl-PL"/>
        </w:rPr>
      </w:pPr>
    </w:p>
    <w:p w:rsidR="000E6F6C" w:rsidRPr="00B84573" w:rsidRDefault="00B84573" w:rsidP="00B84573">
      <w:pPr>
        <w:suppressAutoHyphens/>
        <w:autoSpaceDN w:val="0"/>
        <w:spacing w:after="0" w:line="100" w:lineRule="atLeast"/>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ab/>
      </w:r>
      <w:r>
        <w:rPr>
          <w:rFonts w:ascii="Times New Roman" w:eastAsia="Times New Roman" w:hAnsi="Times New Roman" w:cs="Times New Roman"/>
          <w:b/>
          <w:kern w:val="3"/>
          <w:sz w:val="24"/>
          <w:szCs w:val="24"/>
          <w:lang w:eastAsia="zh-CN"/>
        </w:rPr>
        <w:tab/>
      </w:r>
      <w:r>
        <w:rPr>
          <w:rFonts w:ascii="Times New Roman" w:eastAsia="Times New Roman" w:hAnsi="Times New Roman" w:cs="Times New Roman"/>
          <w:b/>
          <w:kern w:val="3"/>
          <w:sz w:val="24"/>
          <w:szCs w:val="24"/>
          <w:lang w:eastAsia="zh-CN"/>
        </w:rPr>
        <w:tab/>
      </w:r>
      <w:r>
        <w:rPr>
          <w:rFonts w:ascii="Times New Roman" w:eastAsia="Times New Roman" w:hAnsi="Times New Roman" w:cs="Times New Roman"/>
          <w:b/>
          <w:kern w:val="3"/>
          <w:sz w:val="24"/>
          <w:szCs w:val="24"/>
          <w:lang w:eastAsia="zh-CN"/>
        </w:rPr>
        <w:tab/>
      </w:r>
      <w:r w:rsidR="000E6F6C" w:rsidRPr="00B84573">
        <w:rPr>
          <w:rFonts w:ascii="Times New Roman" w:eastAsia="Times New Roman" w:hAnsi="Times New Roman" w:cs="Times New Roman"/>
          <w:b/>
          <w:kern w:val="3"/>
          <w:sz w:val="28"/>
          <w:szCs w:val="28"/>
          <w:lang w:eastAsia="zh-CN"/>
        </w:rPr>
        <w:t>O F E R T A</w:t>
      </w:r>
    </w:p>
    <w:p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 xml:space="preserve">Nawiązując do ogłoszenia o zamówieniu w postępowaniu o udzielenie zamówienia </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publicznego prowadzonym w trybie przetargu nieograniczonego na :</w:t>
      </w:r>
    </w:p>
    <w:p w:rsidR="000E6F6C" w:rsidRPr="000E6F6C" w:rsidRDefault="000E6F6C" w:rsidP="000E6F6C">
      <w:pPr>
        <w:spacing w:after="0" w:line="240" w:lineRule="auto"/>
        <w:rPr>
          <w:rFonts w:ascii="Arial" w:eastAsia="Times New Roman" w:hAnsi="Arial" w:cs="Arial"/>
          <w:sz w:val="24"/>
          <w:szCs w:val="24"/>
          <w:lang w:eastAsia="pl-PL"/>
        </w:rPr>
      </w:pPr>
    </w:p>
    <w:p w:rsidR="000E6F6C" w:rsidRPr="00EF5FB7" w:rsidRDefault="000E6F6C" w:rsidP="000E6F6C">
      <w:pPr>
        <w:widowControl w:val="0"/>
        <w:suppressAutoHyphens/>
        <w:autoSpaceDN w:val="0"/>
        <w:spacing w:after="120" w:line="240" w:lineRule="auto"/>
        <w:jc w:val="center"/>
        <w:textAlignment w:val="baseline"/>
        <w:rPr>
          <w:rFonts w:ascii="Times New Roman" w:eastAsia="Lucida Sans Unicode" w:hAnsi="Times New Roman" w:cs="Tahoma"/>
          <w:b/>
          <w:kern w:val="3"/>
          <w:sz w:val="24"/>
          <w:szCs w:val="24"/>
          <w:lang w:eastAsia="pl-PL"/>
        </w:rPr>
      </w:pPr>
      <w:r w:rsidRPr="00EF5FB7">
        <w:rPr>
          <w:rFonts w:ascii="Times New Roman" w:eastAsia="Times New Roman" w:hAnsi="Times New Roman" w:cs="Times New Roman"/>
          <w:b/>
          <w:bCs/>
          <w:kern w:val="3"/>
          <w:sz w:val="24"/>
          <w:szCs w:val="24"/>
          <w:lang w:eastAsia="zh-CN"/>
        </w:rPr>
        <w:t xml:space="preserve"> „</w:t>
      </w:r>
      <w:r w:rsidRPr="00EF5FB7">
        <w:rPr>
          <w:rFonts w:ascii="Times New Roman" w:eastAsia="Lucida Sans Unicode" w:hAnsi="Times New Roman" w:cs="Times New Roman"/>
          <w:b/>
          <w:color w:val="000000"/>
          <w:kern w:val="3"/>
          <w:sz w:val="24"/>
          <w:szCs w:val="24"/>
          <w:lang w:eastAsia="pl-PL"/>
        </w:rPr>
        <w:t>Dostawę worków kolorowych – zielonych, żółtych, niebieskich, brązowych i czarnych z nadrukiem do zbiórki odpadów komunalnych</w:t>
      </w:r>
      <w:r w:rsidRPr="00EF5FB7">
        <w:rPr>
          <w:rFonts w:ascii="Times New Roman" w:eastAsia="Times New Roman" w:hAnsi="Times New Roman" w:cs="Times New Roman"/>
          <w:b/>
          <w:kern w:val="3"/>
          <w:sz w:val="24"/>
          <w:szCs w:val="24"/>
          <w:lang w:eastAsia="zh-CN"/>
        </w:rPr>
        <w:t>”</w:t>
      </w:r>
    </w:p>
    <w:p w:rsidR="000E6F6C" w:rsidRPr="000E6F6C" w:rsidRDefault="000E6F6C" w:rsidP="000E6F6C">
      <w:pPr>
        <w:suppressAutoHyphens/>
        <w:autoSpaceDN w:val="0"/>
        <w:spacing w:after="0" w:line="100" w:lineRule="atLeast"/>
        <w:jc w:val="center"/>
        <w:textAlignment w:val="baseline"/>
        <w:rPr>
          <w:rFonts w:ascii="Times New Roman" w:eastAsia="Times New Roman" w:hAnsi="Times New Roman" w:cs="Times New Roman"/>
          <w:kern w:val="3"/>
          <w:sz w:val="24"/>
          <w:szCs w:val="24"/>
          <w:lang w:eastAsia="zh-CN"/>
        </w:rPr>
      </w:pPr>
    </w:p>
    <w:p w:rsidR="000E6F6C" w:rsidRPr="000E6F6C" w:rsidRDefault="000E6F6C" w:rsidP="000E6F6C">
      <w:pPr>
        <w:tabs>
          <w:tab w:val="left" w:leader="dot" w:pos="9072"/>
        </w:tabs>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b/>
          <w:kern w:val="3"/>
          <w:sz w:val="24"/>
          <w:szCs w:val="24"/>
          <w:lang w:eastAsia="zh-CN"/>
        </w:rPr>
        <w:t>JA/MY NIŻEJ PODPISANI</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działając w imieniu i na rzecz</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rsidR="000E6F6C" w:rsidRPr="000E6F6C" w:rsidRDefault="000E6F6C" w:rsidP="000E6F6C">
      <w:pPr>
        <w:tabs>
          <w:tab w:val="left" w:leader="dot" w:pos="9072"/>
        </w:tabs>
        <w:overflowPunct w:val="0"/>
        <w:autoSpaceDN w:val="0"/>
        <w:spacing w:after="0" w:line="100" w:lineRule="atLeast"/>
        <w:jc w:val="center"/>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(nazwa (firma) dokładny adres Wykonawcy/Wykonawców)</w:t>
      </w:r>
    </w:p>
    <w:p w:rsidR="000E6F6C" w:rsidRPr="000E6F6C" w:rsidRDefault="000E6F6C" w:rsidP="000E6F6C">
      <w:pPr>
        <w:tabs>
          <w:tab w:val="left" w:leader="dot" w:pos="9072"/>
        </w:tabs>
        <w:overflowPunct w:val="0"/>
        <w:autoSpaceDN w:val="0"/>
        <w:spacing w:after="0" w:line="100" w:lineRule="atLeast"/>
        <w:jc w:val="center"/>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(w przypadku składania oferty przez podmioty występujące wspólnie podać nazwy(firmy) i dokładne adresy wszystkich wspólników spółki cywilnej lub członków konsorcjum)</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0E6F6C" w:rsidP="000E6F6C">
      <w:pPr>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b/>
          <w:kern w:val="3"/>
          <w:sz w:val="24"/>
          <w:szCs w:val="24"/>
          <w:u w:val="single"/>
          <w:lang w:eastAsia="zh-CN"/>
        </w:rPr>
        <w:t>SKŁADAMY OFERTĘ</w:t>
      </w:r>
      <w:r w:rsidRPr="000E6F6C">
        <w:rPr>
          <w:rFonts w:ascii="Times New Roman" w:eastAsia="Times New Roman" w:hAnsi="Times New Roman" w:cs="Times New Roman"/>
          <w:kern w:val="3"/>
          <w:sz w:val="24"/>
          <w:szCs w:val="24"/>
          <w:lang w:eastAsia="zh-CN"/>
        </w:rPr>
        <w:t xml:space="preserve"> na wykonanie przedmiotu zamówienia w zakresie określonym w Specyfikacji Istotnych Warunków Zamówienia.</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0E6F6C" w:rsidP="000E6F6C">
      <w:pPr>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b/>
          <w:kern w:val="3"/>
          <w:sz w:val="24"/>
          <w:szCs w:val="24"/>
          <w:u w:val="single"/>
          <w:lang w:eastAsia="zh-CN"/>
        </w:rPr>
        <w:t>OFERUJEMY</w:t>
      </w:r>
      <w:r w:rsidRPr="000E6F6C">
        <w:rPr>
          <w:rFonts w:ascii="Times New Roman" w:eastAsia="Times New Roman" w:hAnsi="Times New Roman" w:cs="Times New Roman"/>
          <w:kern w:val="3"/>
          <w:sz w:val="24"/>
          <w:szCs w:val="24"/>
          <w:lang w:eastAsia="zh-CN"/>
        </w:rPr>
        <w:t xml:space="preserve"> wyk</w:t>
      </w:r>
      <w:r w:rsidR="00AB2C52">
        <w:rPr>
          <w:rFonts w:ascii="Times New Roman" w:eastAsia="Times New Roman" w:hAnsi="Times New Roman" w:cs="Times New Roman"/>
          <w:kern w:val="3"/>
          <w:sz w:val="24"/>
          <w:szCs w:val="24"/>
          <w:lang w:eastAsia="zh-CN"/>
        </w:rPr>
        <w:t xml:space="preserve">onanie przedmiotu zamówienia </w:t>
      </w:r>
      <w:r w:rsidR="00AB2C52" w:rsidRPr="008579E9">
        <w:rPr>
          <w:rFonts w:ascii="Times New Roman" w:eastAsia="Times New Roman" w:hAnsi="Times New Roman" w:cs="Times New Roman"/>
          <w:kern w:val="3"/>
          <w:sz w:val="24"/>
          <w:szCs w:val="24"/>
          <w:lang w:eastAsia="zh-CN"/>
        </w:rPr>
        <w:t>za całkowitą</w:t>
      </w:r>
      <w:r w:rsidR="00AB2C52" w:rsidRPr="008579E9">
        <w:rPr>
          <w:rFonts w:ascii="Times New Roman" w:eastAsia="Times New Roman" w:hAnsi="Times New Roman" w:cs="Times New Roman"/>
          <w:b/>
          <w:kern w:val="3"/>
          <w:sz w:val="24"/>
          <w:szCs w:val="24"/>
          <w:lang w:eastAsia="zh-CN"/>
        </w:rPr>
        <w:t xml:space="preserve"> </w:t>
      </w:r>
      <w:r w:rsidRPr="008579E9">
        <w:rPr>
          <w:rFonts w:ascii="Times New Roman" w:eastAsia="Times New Roman" w:hAnsi="Times New Roman" w:cs="Times New Roman"/>
          <w:b/>
          <w:kern w:val="3"/>
          <w:sz w:val="24"/>
          <w:szCs w:val="24"/>
          <w:lang w:eastAsia="zh-CN"/>
        </w:rPr>
        <w:t>cenę</w:t>
      </w:r>
      <w:r w:rsidR="00AB2C52" w:rsidRPr="008579E9">
        <w:rPr>
          <w:rFonts w:ascii="Times New Roman" w:eastAsia="Times New Roman" w:hAnsi="Times New Roman" w:cs="Times New Roman"/>
          <w:b/>
          <w:kern w:val="3"/>
          <w:sz w:val="24"/>
          <w:szCs w:val="24"/>
          <w:lang w:eastAsia="zh-CN"/>
        </w:rPr>
        <w:t xml:space="preserve"> ryczałtową</w:t>
      </w:r>
      <w:r w:rsidRPr="000E6F6C">
        <w:rPr>
          <w:rFonts w:ascii="Times New Roman" w:eastAsia="Times New Roman" w:hAnsi="Times New Roman" w:cs="Times New Roman"/>
          <w:kern w:val="3"/>
          <w:sz w:val="24"/>
          <w:szCs w:val="24"/>
          <w:lang w:eastAsia="zh-CN"/>
        </w:rPr>
        <w:t>:</w:t>
      </w:r>
    </w:p>
    <w:p w:rsidR="000E6F6C" w:rsidRPr="000E6F6C" w:rsidRDefault="000E6F6C" w:rsidP="000E6F6C">
      <w:pPr>
        <w:widowControl w:val="0"/>
        <w:overflowPunct w:val="0"/>
        <w:autoSpaceDN w:val="0"/>
        <w:spacing w:after="0" w:line="100" w:lineRule="atLeast"/>
        <w:ind w:left="709" w:hanging="709"/>
        <w:jc w:val="both"/>
        <w:rPr>
          <w:rFonts w:ascii="Times New Roman" w:eastAsia="Lucida Sans Unicode" w:hAnsi="Times New Roman" w:cs="Times New Roman"/>
          <w:bCs/>
          <w:kern w:val="3"/>
          <w:sz w:val="24"/>
          <w:szCs w:val="24"/>
          <w:lang w:eastAsia="pl-PL"/>
        </w:rPr>
      </w:pPr>
    </w:p>
    <w:p w:rsidR="000E6F6C" w:rsidRPr="000E6F6C" w:rsidRDefault="000E6F6C" w:rsidP="000E6F6C">
      <w:pPr>
        <w:widowControl w:val="0"/>
        <w:suppressAutoHyphens/>
        <w:autoSpaceDE w:val="0"/>
        <w:autoSpaceDN w:val="0"/>
        <w:spacing w:after="0" w:line="480" w:lineRule="auto"/>
        <w:ind w:left="709"/>
        <w:textAlignment w:val="baseline"/>
        <w:rPr>
          <w:rFonts w:ascii="Times New Roman" w:eastAsia="Lucida Sans Unicode" w:hAnsi="Times New Roman" w:cs="Tahoma"/>
          <w:kern w:val="3"/>
          <w:sz w:val="24"/>
          <w:szCs w:val="24"/>
          <w:lang w:eastAsia="pl-PL"/>
        </w:rPr>
      </w:pPr>
      <w:r w:rsidRPr="000E6F6C">
        <w:rPr>
          <w:rFonts w:ascii="CenturyGothic, Bold" w:eastAsia="CenturyGothic, Bold" w:hAnsi="CenturyGothic, Bold" w:cs="CenturyGothic, Bold"/>
          <w:b/>
          <w:bCs/>
          <w:kern w:val="3"/>
          <w:sz w:val="20"/>
          <w:szCs w:val="20"/>
          <w:lang w:eastAsia="pl-PL"/>
        </w:rPr>
        <w:t xml:space="preserve">netto  </w:t>
      </w:r>
      <w:r w:rsidRPr="000E6F6C">
        <w:rPr>
          <w:rFonts w:ascii="CenturyGothic" w:eastAsia="CenturyGothic" w:hAnsi="CenturyGothic" w:cs="CenturyGothic"/>
          <w:kern w:val="3"/>
          <w:sz w:val="20"/>
          <w:szCs w:val="20"/>
          <w:lang w:eastAsia="pl-PL"/>
        </w:rPr>
        <w:t xml:space="preserve">.......................... PLN </w:t>
      </w:r>
    </w:p>
    <w:p w:rsidR="000E6F6C" w:rsidRPr="000E6F6C" w:rsidRDefault="000E6F6C" w:rsidP="000E6F6C">
      <w:pPr>
        <w:widowControl w:val="0"/>
        <w:suppressAutoHyphens/>
        <w:autoSpaceDE w:val="0"/>
        <w:autoSpaceDN w:val="0"/>
        <w:spacing w:after="0" w:line="480" w:lineRule="auto"/>
        <w:ind w:left="709"/>
        <w:textAlignment w:val="baseline"/>
        <w:rPr>
          <w:rFonts w:ascii="CenturyGothic, Bold" w:eastAsia="CenturyGothic, Bold" w:hAnsi="CenturyGothic, Bold" w:cs="CenturyGothic, Bold"/>
          <w:kern w:val="3"/>
          <w:sz w:val="20"/>
          <w:szCs w:val="20"/>
          <w:lang w:eastAsia="pl-PL"/>
        </w:rPr>
      </w:pPr>
      <w:r w:rsidRPr="000E6F6C">
        <w:rPr>
          <w:rFonts w:ascii="CenturyGothic, Bold" w:eastAsia="CenturyGothic, Bold" w:hAnsi="CenturyGothic, Bold" w:cs="CenturyGothic, Bold"/>
          <w:kern w:val="3"/>
          <w:sz w:val="20"/>
          <w:szCs w:val="20"/>
          <w:lang w:eastAsia="pl-PL"/>
        </w:rPr>
        <w:t>(słownie ……………………………….................................................................……)</w:t>
      </w:r>
    </w:p>
    <w:p w:rsidR="000E6F6C" w:rsidRPr="000E6F6C" w:rsidRDefault="000E6F6C" w:rsidP="000E6F6C">
      <w:pPr>
        <w:widowControl w:val="0"/>
        <w:suppressAutoHyphens/>
        <w:autoSpaceDE w:val="0"/>
        <w:autoSpaceDN w:val="0"/>
        <w:spacing w:after="0" w:line="480" w:lineRule="auto"/>
        <w:ind w:left="709"/>
        <w:textAlignment w:val="baseline"/>
        <w:rPr>
          <w:rFonts w:ascii="Times New Roman" w:eastAsia="Lucida Sans Unicode" w:hAnsi="Times New Roman" w:cs="Tahoma"/>
          <w:kern w:val="3"/>
          <w:sz w:val="24"/>
          <w:szCs w:val="24"/>
          <w:lang w:eastAsia="pl-PL"/>
        </w:rPr>
      </w:pPr>
      <w:r w:rsidRPr="000E6F6C">
        <w:rPr>
          <w:rFonts w:ascii="CenturyGothic, Bold" w:eastAsia="CenturyGothic, Bold" w:hAnsi="CenturyGothic, Bold" w:cs="CenturyGothic, Bold"/>
          <w:b/>
          <w:bCs/>
          <w:kern w:val="3"/>
          <w:sz w:val="20"/>
          <w:szCs w:val="20"/>
          <w:lang w:eastAsia="pl-PL"/>
        </w:rPr>
        <w:t xml:space="preserve">VAT: </w:t>
      </w:r>
      <w:r w:rsidRPr="000E6F6C">
        <w:rPr>
          <w:rFonts w:ascii="CenturyGothic" w:eastAsia="CenturyGothic" w:hAnsi="CenturyGothic" w:cs="CenturyGothic"/>
          <w:kern w:val="3"/>
          <w:sz w:val="20"/>
          <w:szCs w:val="20"/>
          <w:lang w:eastAsia="pl-PL"/>
        </w:rPr>
        <w:t>.... % ....................... PLN</w:t>
      </w:r>
    </w:p>
    <w:p w:rsidR="000E6F6C" w:rsidRPr="000E6F6C" w:rsidRDefault="000E6F6C" w:rsidP="000E6F6C">
      <w:pPr>
        <w:widowControl w:val="0"/>
        <w:suppressAutoHyphens/>
        <w:autoSpaceDE w:val="0"/>
        <w:autoSpaceDN w:val="0"/>
        <w:spacing w:after="0" w:line="480" w:lineRule="auto"/>
        <w:ind w:left="709"/>
        <w:textAlignment w:val="baseline"/>
        <w:rPr>
          <w:rFonts w:ascii="CenturyGothic, Bold" w:eastAsia="CenturyGothic, Bold" w:hAnsi="CenturyGothic, Bold" w:cs="CenturyGothic, Bold"/>
          <w:kern w:val="3"/>
          <w:sz w:val="20"/>
          <w:szCs w:val="20"/>
          <w:lang w:eastAsia="pl-PL"/>
        </w:rPr>
      </w:pPr>
      <w:r w:rsidRPr="000E6F6C">
        <w:rPr>
          <w:rFonts w:ascii="CenturyGothic, Bold" w:eastAsia="CenturyGothic, Bold" w:hAnsi="CenturyGothic, Bold" w:cs="CenturyGothic, Bold"/>
          <w:kern w:val="3"/>
          <w:sz w:val="20"/>
          <w:szCs w:val="20"/>
          <w:lang w:eastAsia="pl-PL"/>
        </w:rPr>
        <w:t>(słownie ……………………………….................................................................……)</w:t>
      </w:r>
    </w:p>
    <w:p w:rsidR="000E6F6C" w:rsidRPr="000E6F6C" w:rsidRDefault="000E6F6C" w:rsidP="000E6F6C">
      <w:pPr>
        <w:widowControl w:val="0"/>
        <w:suppressAutoHyphens/>
        <w:autoSpaceDE w:val="0"/>
        <w:autoSpaceDN w:val="0"/>
        <w:spacing w:after="0" w:line="480" w:lineRule="auto"/>
        <w:ind w:left="709"/>
        <w:textAlignment w:val="baseline"/>
        <w:rPr>
          <w:rFonts w:ascii="Times New Roman" w:eastAsia="Lucida Sans Unicode" w:hAnsi="Times New Roman" w:cs="Tahoma"/>
          <w:kern w:val="3"/>
          <w:sz w:val="24"/>
          <w:szCs w:val="24"/>
          <w:lang w:eastAsia="pl-PL"/>
        </w:rPr>
      </w:pPr>
      <w:r w:rsidRPr="000E6F6C">
        <w:rPr>
          <w:rFonts w:ascii="CenturyGothic, Bold" w:eastAsia="CenturyGothic, Bold" w:hAnsi="CenturyGothic, Bold" w:cs="CenturyGothic, Bold"/>
          <w:b/>
          <w:bCs/>
          <w:kern w:val="3"/>
          <w:sz w:val="20"/>
          <w:szCs w:val="20"/>
          <w:lang w:eastAsia="pl-PL"/>
        </w:rPr>
        <w:t xml:space="preserve">brutto </w:t>
      </w:r>
      <w:r w:rsidRPr="000E6F6C">
        <w:rPr>
          <w:rFonts w:ascii="CenturyGothic" w:eastAsia="CenturyGothic" w:hAnsi="CenturyGothic" w:cs="CenturyGothic"/>
          <w:kern w:val="3"/>
          <w:sz w:val="20"/>
          <w:szCs w:val="20"/>
          <w:lang w:eastAsia="pl-PL"/>
        </w:rPr>
        <w:t xml:space="preserve">........................... PLN </w:t>
      </w:r>
    </w:p>
    <w:p w:rsidR="000E6F6C" w:rsidRDefault="000E6F6C" w:rsidP="000E6F6C">
      <w:pPr>
        <w:overflowPunct w:val="0"/>
        <w:autoSpaceDN w:val="0"/>
        <w:spacing w:after="0" w:line="100" w:lineRule="atLeast"/>
        <w:jc w:val="both"/>
        <w:rPr>
          <w:rFonts w:ascii="CenturyGothic, Bold" w:eastAsia="CenturyGothic, Bold" w:hAnsi="CenturyGothic, Bold" w:cs="CenturyGothic, Bold"/>
          <w:bCs/>
          <w:kern w:val="3"/>
          <w:sz w:val="20"/>
          <w:szCs w:val="20"/>
          <w:lang w:eastAsia="pl-PL"/>
        </w:rPr>
      </w:pPr>
    </w:p>
    <w:p w:rsidR="00F53FA6" w:rsidRDefault="00F53FA6" w:rsidP="000E6F6C">
      <w:pPr>
        <w:overflowPunct w:val="0"/>
        <w:autoSpaceDN w:val="0"/>
        <w:spacing w:after="0" w:line="100" w:lineRule="atLeast"/>
        <w:jc w:val="both"/>
        <w:rPr>
          <w:rFonts w:ascii="CenturyGothic, Bold" w:eastAsia="CenturyGothic, Bold" w:hAnsi="CenturyGothic, Bold" w:cs="CenturyGothic, Bold"/>
          <w:bCs/>
          <w:kern w:val="3"/>
          <w:sz w:val="20"/>
          <w:szCs w:val="20"/>
          <w:lang w:eastAsia="pl-PL"/>
        </w:rPr>
      </w:pPr>
    </w:p>
    <w:p w:rsid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lastRenderedPageBreak/>
        <w:t>W cenie zawarto wszystkie koszty związane z pełnym i prawidłowym wykonaniem przedmiotu zamówienia.</w:t>
      </w:r>
    </w:p>
    <w:p w:rsidR="00F53FA6" w:rsidRDefault="00F53FA6"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rsidR="00432692" w:rsidRDefault="00432692"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rsidR="00174E52" w:rsidRDefault="00174E52" w:rsidP="003D7AC6">
      <w:pPr>
        <w:widowControl w:val="0"/>
        <w:suppressAutoHyphens/>
        <w:autoSpaceDE w:val="0"/>
        <w:autoSpaceDN w:val="0"/>
        <w:spacing w:after="0" w:line="240" w:lineRule="auto"/>
        <w:jc w:val="both"/>
        <w:textAlignment w:val="baseline"/>
        <w:rPr>
          <w:rFonts w:ascii="Times New Roman" w:eastAsia="CenturyGothic, Bold" w:hAnsi="Times New Roman" w:cs="CenturyGothic, Bold"/>
          <w:b/>
          <w:bCs/>
          <w:kern w:val="3"/>
          <w:sz w:val="24"/>
          <w:szCs w:val="24"/>
          <w:lang w:eastAsia="pl-PL"/>
        </w:rPr>
      </w:pPr>
      <w:r>
        <w:rPr>
          <w:rFonts w:ascii="Times New Roman" w:eastAsia="Times New Roman" w:hAnsi="Times New Roman" w:cs="Times New Roman"/>
          <w:b/>
          <w:kern w:val="3"/>
          <w:sz w:val="24"/>
          <w:szCs w:val="24"/>
          <w:lang w:eastAsia="zh-CN"/>
        </w:rPr>
        <w:t>1.</w:t>
      </w:r>
      <w:r w:rsidRPr="000E6F6C">
        <w:rPr>
          <w:rFonts w:ascii="Times New Roman" w:eastAsia="Times New Roman" w:hAnsi="Times New Roman" w:cs="Times New Roman"/>
          <w:b/>
          <w:kern w:val="3"/>
          <w:sz w:val="24"/>
          <w:szCs w:val="24"/>
          <w:lang w:eastAsia="zh-CN"/>
        </w:rPr>
        <w:t>OŚWIADCZAMY,</w:t>
      </w:r>
      <w:r w:rsidRPr="000E6F6C">
        <w:rPr>
          <w:rFonts w:ascii="Times New Roman" w:eastAsia="Times New Roman" w:hAnsi="Times New Roman" w:cs="Times New Roman"/>
          <w:kern w:val="3"/>
          <w:sz w:val="24"/>
          <w:szCs w:val="24"/>
          <w:lang w:eastAsia="zh-CN"/>
        </w:rPr>
        <w:t xml:space="preserve"> </w:t>
      </w:r>
      <w:r w:rsidRPr="00174E52">
        <w:rPr>
          <w:rFonts w:ascii="Times New Roman" w:eastAsia="Times New Roman" w:hAnsi="Times New Roman" w:cs="Times New Roman"/>
          <w:kern w:val="3"/>
          <w:sz w:val="24"/>
          <w:szCs w:val="24"/>
          <w:lang w:eastAsia="zh-CN"/>
        </w:rPr>
        <w:t xml:space="preserve">że </w:t>
      </w:r>
      <w:r w:rsidRPr="00174E52">
        <w:rPr>
          <w:rFonts w:ascii="Times New Roman" w:eastAsia="CenturyGothic" w:hAnsi="Times New Roman" w:cs="CenturyGothic"/>
          <w:kern w:val="3"/>
          <w:sz w:val="24"/>
          <w:szCs w:val="24"/>
          <w:lang w:eastAsia="pl-PL"/>
        </w:rPr>
        <w:t>d</w:t>
      </w:r>
      <w:r w:rsidR="00F53FA6" w:rsidRPr="00174E52">
        <w:rPr>
          <w:rFonts w:ascii="Times New Roman" w:eastAsia="CenturyGothic" w:hAnsi="Times New Roman" w:cs="CenturyGothic"/>
          <w:kern w:val="3"/>
          <w:sz w:val="24"/>
          <w:szCs w:val="24"/>
          <w:lang w:eastAsia="pl-PL"/>
        </w:rPr>
        <w:t>ostawę objętą zamówieniem zamierzamy wykonać</w:t>
      </w:r>
      <w:r w:rsidR="00F53FA6" w:rsidRPr="00174E52">
        <w:rPr>
          <w:rFonts w:ascii="Times New Roman" w:eastAsia="CenturyGothic" w:hAnsi="Times New Roman" w:cs="CenturyGothic"/>
          <w:b/>
          <w:bCs/>
          <w:kern w:val="3"/>
          <w:sz w:val="24"/>
          <w:szCs w:val="24"/>
          <w:lang w:eastAsia="pl-PL"/>
        </w:rPr>
        <w:t xml:space="preserve"> </w:t>
      </w:r>
      <w:r w:rsidR="00F53FA6" w:rsidRPr="00174E52">
        <w:rPr>
          <w:rFonts w:ascii="Times New Roman" w:eastAsia="CenturyGothic, Bold" w:hAnsi="Times New Roman" w:cs="CenturyGothic, Bold"/>
          <w:b/>
          <w:bCs/>
          <w:kern w:val="3"/>
          <w:sz w:val="24"/>
          <w:szCs w:val="24"/>
          <w:lang w:eastAsia="pl-PL"/>
        </w:rPr>
        <w:t xml:space="preserve">sami* – </w:t>
      </w:r>
    </w:p>
    <w:p w:rsidR="00432692" w:rsidRPr="00174E52" w:rsidRDefault="00F53FA6" w:rsidP="003D7AC6">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eastAsia="pl-PL"/>
        </w:rPr>
      </w:pPr>
      <w:r w:rsidRPr="00174E52">
        <w:rPr>
          <w:rFonts w:ascii="Times New Roman" w:eastAsia="CenturyGothic, Bold" w:hAnsi="Times New Roman" w:cs="CenturyGothic, Bold"/>
          <w:b/>
          <w:bCs/>
          <w:kern w:val="3"/>
          <w:sz w:val="24"/>
          <w:szCs w:val="24"/>
          <w:lang w:eastAsia="pl-PL"/>
        </w:rPr>
        <w:t>z podwykonawcami* –wspólnie*</w:t>
      </w:r>
    </w:p>
    <w:p w:rsidR="00432692" w:rsidRPr="00174E52" w:rsidRDefault="00432692" w:rsidP="00432692">
      <w:pPr>
        <w:widowControl w:val="0"/>
        <w:suppressAutoHyphens/>
        <w:autoSpaceDE w:val="0"/>
        <w:autoSpaceDN w:val="0"/>
        <w:spacing w:after="0" w:line="240" w:lineRule="auto"/>
        <w:textAlignment w:val="baseline"/>
        <w:rPr>
          <w:rFonts w:ascii="Times New Roman" w:eastAsia="Lucida Sans Unicode" w:hAnsi="Times New Roman" w:cs="Tahoma"/>
          <w:kern w:val="3"/>
          <w:sz w:val="24"/>
          <w:szCs w:val="24"/>
          <w:lang w:eastAsia="pl-PL"/>
        </w:rPr>
      </w:pPr>
    </w:p>
    <w:p w:rsidR="00F53FA6" w:rsidRPr="00174E52" w:rsidRDefault="00F53FA6" w:rsidP="00432692">
      <w:pPr>
        <w:widowControl w:val="0"/>
        <w:suppressAutoHyphens/>
        <w:autoSpaceDE w:val="0"/>
        <w:autoSpaceDN w:val="0"/>
        <w:spacing w:after="0" w:line="240" w:lineRule="auto"/>
        <w:textAlignment w:val="baseline"/>
        <w:rPr>
          <w:rFonts w:ascii="Times New Roman" w:eastAsia="Lucida Sans Unicode" w:hAnsi="Times New Roman" w:cs="Tahoma"/>
          <w:kern w:val="3"/>
          <w:sz w:val="24"/>
          <w:szCs w:val="24"/>
          <w:lang w:eastAsia="pl-PL"/>
        </w:rPr>
      </w:pPr>
      <w:r w:rsidRPr="00174E52">
        <w:rPr>
          <w:rFonts w:ascii="Times New Roman" w:eastAsia="CenturyGothic" w:hAnsi="Times New Roman" w:cs="CenturyGothic"/>
          <w:kern w:val="3"/>
          <w:sz w:val="24"/>
          <w:szCs w:val="24"/>
          <w:lang w:eastAsia="pl-PL"/>
        </w:rPr>
        <w:t>(*niepotrzebne skreślić)</w:t>
      </w:r>
    </w:p>
    <w:p w:rsidR="00F53FA6" w:rsidRPr="00174E52" w:rsidRDefault="00F53FA6" w:rsidP="00432692">
      <w:pPr>
        <w:widowControl w:val="0"/>
        <w:suppressAutoHyphens/>
        <w:autoSpaceDE w:val="0"/>
        <w:autoSpaceDN w:val="0"/>
        <w:spacing w:after="0" w:line="240" w:lineRule="auto"/>
        <w:textAlignment w:val="baseline"/>
        <w:rPr>
          <w:rFonts w:ascii="Times New Roman" w:eastAsia="CenturyGothic" w:hAnsi="Times New Roman" w:cs="CenturyGothic"/>
          <w:kern w:val="3"/>
          <w:sz w:val="24"/>
          <w:szCs w:val="24"/>
          <w:lang w:eastAsia="pl-PL"/>
        </w:rPr>
      </w:pPr>
    </w:p>
    <w:p w:rsidR="00F53FA6" w:rsidRPr="00174E52" w:rsidRDefault="00F53FA6" w:rsidP="00432692">
      <w:pPr>
        <w:widowControl w:val="0"/>
        <w:suppressAutoHyphens/>
        <w:autoSpaceDE w:val="0"/>
        <w:autoSpaceDN w:val="0"/>
        <w:spacing w:after="0" w:line="240" w:lineRule="auto"/>
        <w:textAlignment w:val="baseline"/>
        <w:rPr>
          <w:rFonts w:ascii="Times New Roman" w:eastAsia="CenturyGothic" w:hAnsi="Times New Roman" w:cs="CenturyGothic"/>
          <w:kern w:val="3"/>
          <w:sz w:val="24"/>
          <w:szCs w:val="24"/>
          <w:lang w:eastAsia="pl-PL"/>
        </w:rPr>
      </w:pPr>
      <w:r w:rsidRPr="00174E52">
        <w:rPr>
          <w:rFonts w:ascii="Times New Roman" w:eastAsia="CenturyGothic" w:hAnsi="Times New Roman" w:cs="CenturyGothic"/>
          <w:kern w:val="3"/>
          <w:sz w:val="24"/>
          <w:szCs w:val="24"/>
          <w:lang w:eastAsia="pl-PL"/>
        </w:rPr>
        <w:t>Wykaz firm, które będą uczestniczyć w realizacji zamówienia:</w:t>
      </w:r>
    </w:p>
    <w:p w:rsidR="00F53FA6" w:rsidRPr="00174E52" w:rsidRDefault="00F53FA6" w:rsidP="00432692">
      <w:pPr>
        <w:widowControl w:val="0"/>
        <w:suppressAutoHyphens/>
        <w:autoSpaceDE w:val="0"/>
        <w:autoSpaceDN w:val="0"/>
        <w:spacing w:after="0" w:line="240" w:lineRule="auto"/>
        <w:textAlignment w:val="baseline"/>
        <w:rPr>
          <w:rFonts w:ascii="Times New Roman" w:eastAsia="CenturyGothic" w:hAnsi="Times New Roman" w:cs="CenturyGothic"/>
          <w:i/>
          <w:iCs/>
          <w:kern w:val="3"/>
          <w:sz w:val="24"/>
          <w:szCs w:val="24"/>
          <w:lang w:eastAsia="pl-PL"/>
        </w:rPr>
      </w:pPr>
      <w:r w:rsidRPr="00174E52">
        <w:rPr>
          <w:rFonts w:ascii="Times New Roman" w:eastAsia="CenturyGothic" w:hAnsi="Times New Roman" w:cs="CenturyGothic"/>
          <w:i/>
          <w:iCs/>
          <w:kern w:val="3"/>
          <w:sz w:val="24"/>
          <w:szCs w:val="24"/>
          <w:lang w:eastAsia="pl-PL"/>
        </w:rPr>
        <w:t>(Wypełnić poniższą tabele w przypadku zatrudnienia podwykonawców)</w:t>
      </w:r>
    </w:p>
    <w:p w:rsidR="00432692" w:rsidRPr="00174E52" w:rsidRDefault="00432692" w:rsidP="00432692">
      <w:pPr>
        <w:widowControl w:val="0"/>
        <w:suppressAutoHyphens/>
        <w:autoSpaceDE w:val="0"/>
        <w:autoSpaceDN w:val="0"/>
        <w:spacing w:after="0" w:line="240" w:lineRule="auto"/>
        <w:textAlignment w:val="baseline"/>
        <w:rPr>
          <w:rFonts w:ascii="Times New Roman" w:eastAsia="CenturyGothic" w:hAnsi="Times New Roman" w:cs="CenturyGothic"/>
          <w:i/>
          <w:iCs/>
          <w:kern w:val="3"/>
          <w:sz w:val="24"/>
          <w:szCs w:val="24"/>
          <w:lang w:eastAsia="pl-PL"/>
        </w:rPr>
      </w:pPr>
    </w:p>
    <w:tbl>
      <w:tblPr>
        <w:tblW w:w="9656" w:type="dxa"/>
        <w:tblInd w:w="55" w:type="dxa"/>
        <w:tblLayout w:type="fixed"/>
        <w:tblCellMar>
          <w:left w:w="10" w:type="dxa"/>
          <w:right w:w="10" w:type="dxa"/>
        </w:tblCellMar>
        <w:tblLook w:val="0000" w:firstRow="0" w:lastRow="0" w:firstColumn="0" w:lastColumn="0" w:noHBand="0" w:noVBand="0"/>
      </w:tblPr>
      <w:tblGrid>
        <w:gridCol w:w="850"/>
        <w:gridCol w:w="2268"/>
        <w:gridCol w:w="6538"/>
      </w:tblGrid>
      <w:tr w:rsidR="00F53FA6" w:rsidRPr="00F53FA6" w:rsidTr="00F53FA6">
        <w:tc>
          <w:tcPr>
            <w:tcW w:w="85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F53FA6" w:rsidRPr="00F53FA6" w:rsidRDefault="00F53FA6" w:rsidP="00432692">
            <w:pPr>
              <w:widowControl w:val="0"/>
              <w:suppressLineNumbers/>
              <w:suppressAutoHyphens/>
              <w:autoSpaceDN w:val="0"/>
              <w:snapToGrid w:val="0"/>
              <w:spacing w:after="0" w:line="240" w:lineRule="auto"/>
              <w:jc w:val="center"/>
              <w:textAlignment w:val="baseline"/>
              <w:rPr>
                <w:rFonts w:ascii="CenturyGothic, Bold" w:eastAsia="CenturyGothic, Bold" w:hAnsi="CenturyGothic, Bold" w:cs="CenturyGothic, Bold"/>
                <w:b/>
                <w:bCs/>
                <w:kern w:val="3"/>
                <w:sz w:val="16"/>
                <w:szCs w:val="16"/>
                <w:lang w:eastAsia="pl-PL"/>
              </w:rPr>
            </w:pPr>
            <w:proofErr w:type="spellStart"/>
            <w:r w:rsidRPr="00F53FA6">
              <w:rPr>
                <w:rFonts w:ascii="CenturyGothic, Bold" w:eastAsia="CenturyGothic, Bold" w:hAnsi="CenturyGothic, Bold" w:cs="CenturyGothic, Bold"/>
                <w:b/>
                <w:bCs/>
                <w:kern w:val="3"/>
                <w:sz w:val="16"/>
                <w:szCs w:val="16"/>
                <w:lang w:eastAsia="pl-PL"/>
              </w:rPr>
              <w:t>Lp</w:t>
            </w:r>
            <w:proofErr w:type="spellEnd"/>
          </w:p>
        </w:tc>
        <w:tc>
          <w:tcPr>
            <w:tcW w:w="2268"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F53FA6" w:rsidRPr="00F53FA6" w:rsidRDefault="00F53FA6" w:rsidP="00432692">
            <w:pPr>
              <w:widowControl w:val="0"/>
              <w:suppressAutoHyphens/>
              <w:autoSpaceDN w:val="0"/>
              <w:snapToGrid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Zakres części zamówienia,</w:t>
            </w:r>
          </w:p>
          <w:p w:rsidR="00F53FA6" w:rsidRPr="00F53FA6" w:rsidRDefault="00F53FA6" w:rsidP="00432692">
            <w:pPr>
              <w:widowControl w:val="0"/>
              <w:suppressAutoHyphens/>
              <w:autoSpaceDE w:val="0"/>
              <w:autoSpaceDN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której Wykonawca powierzy</w:t>
            </w:r>
          </w:p>
          <w:p w:rsidR="00F53FA6" w:rsidRPr="00F53FA6" w:rsidRDefault="00F53FA6" w:rsidP="00432692">
            <w:pPr>
              <w:widowControl w:val="0"/>
              <w:suppressAutoHyphens/>
              <w:autoSpaceDE w:val="0"/>
              <w:autoSpaceDN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podwykonawcom</w:t>
            </w:r>
          </w:p>
        </w:tc>
        <w:tc>
          <w:tcPr>
            <w:tcW w:w="653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F53FA6" w:rsidRPr="00F53FA6" w:rsidRDefault="00F53FA6" w:rsidP="00432692">
            <w:pPr>
              <w:widowControl w:val="0"/>
              <w:suppressLineNumbers/>
              <w:suppressAutoHyphens/>
              <w:autoSpaceDN w:val="0"/>
              <w:snapToGrid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Nazwa firmy, adres, telefon</w:t>
            </w:r>
          </w:p>
        </w:tc>
      </w:tr>
      <w:tr w:rsidR="00432692" w:rsidRPr="00F53FA6" w:rsidTr="00F53FA6">
        <w:tc>
          <w:tcPr>
            <w:tcW w:w="85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432692" w:rsidRPr="00F53FA6"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tc>
        <w:tc>
          <w:tcPr>
            <w:tcW w:w="2268"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432692" w:rsidRPr="00F53FA6" w:rsidRDefault="00432692" w:rsidP="00432692">
            <w:pPr>
              <w:widowControl w:val="0"/>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tc>
        <w:tc>
          <w:tcPr>
            <w:tcW w:w="653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432692" w:rsidRPr="00F53FA6" w:rsidRDefault="00432692" w:rsidP="00432692">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tc>
      </w:tr>
    </w:tbl>
    <w:p w:rsidR="00F53FA6" w:rsidRPr="000E6F6C" w:rsidRDefault="00F53FA6"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rsidR="00432692" w:rsidRPr="000E6F6C" w:rsidRDefault="00432692"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2.</w:t>
      </w:r>
      <w:r w:rsidR="000E6F6C" w:rsidRPr="000E6F6C">
        <w:rPr>
          <w:rFonts w:ascii="Times New Roman" w:eastAsia="Times New Roman" w:hAnsi="Times New Roman" w:cs="Times New Roman"/>
          <w:b/>
          <w:kern w:val="3"/>
          <w:sz w:val="24"/>
          <w:szCs w:val="24"/>
          <w:lang w:eastAsia="zh-CN"/>
        </w:rPr>
        <w:t>OŚWIADCZAMY,</w:t>
      </w:r>
      <w:r w:rsidR="000E6F6C" w:rsidRPr="000E6F6C">
        <w:rPr>
          <w:rFonts w:ascii="Times New Roman" w:eastAsia="Times New Roman" w:hAnsi="Times New Roman" w:cs="Times New Roman"/>
          <w:kern w:val="3"/>
          <w:sz w:val="24"/>
          <w:szCs w:val="24"/>
          <w:lang w:eastAsia="zh-CN"/>
        </w:rPr>
        <w:t xml:space="preserve"> że zapoznaliśmy się ze Specyfikacją Istotnych Warunków Zamówienia i uznajemy się za związanych określonymi w niej postanowieniami i zasadami postępowania.</w:t>
      </w:r>
    </w:p>
    <w:p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3.</w:t>
      </w:r>
      <w:r w:rsidR="000E6F6C" w:rsidRPr="000E6F6C">
        <w:rPr>
          <w:rFonts w:ascii="Times New Roman" w:eastAsia="Times New Roman" w:hAnsi="Times New Roman" w:cs="Times New Roman"/>
          <w:b/>
          <w:kern w:val="3"/>
          <w:sz w:val="24"/>
          <w:szCs w:val="24"/>
          <w:lang w:eastAsia="zh-CN"/>
        </w:rPr>
        <w:t xml:space="preserve">AKCEPTUJEMY </w:t>
      </w:r>
      <w:r w:rsidR="000E6F6C" w:rsidRPr="000E6F6C">
        <w:rPr>
          <w:rFonts w:ascii="Times New Roman" w:eastAsia="Times New Roman" w:hAnsi="Times New Roman" w:cs="Times New Roman"/>
          <w:kern w:val="3"/>
          <w:sz w:val="24"/>
          <w:szCs w:val="24"/>
          <w:lang w:eastAsia="zh-CN"/>
        </w:rPr>
        <w:t>warunki płatności określone przez Zamawiającego w Specyfikacji Istotnych Warunków Zamówienia.</w:t>
      </w:r>
    </w:p>
    <w:p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4.</w:t>
      </w:r>
      <w:r w:rsidR="000E6F6C" w:rsidRPr="000E6F6C">
        <w:rPr>
          <w:rFonts w:ascii="Times New Roman" w:eastAsia="Times New Roman" w:hAnsi="Times New Roman" w:cs="Times New Roman"/>
          <w:b/>
          <w:kern w:val="3"/>
          <w:sz w:val="24"/>
          <w:szCs w:val="24"/>
          <w:lang w:eastAsia="zh-CN"/>
        </w:rPr>
        <w:t>UWAŻAMY SIĘ</w:t>
      </w:r>
      <w:r w:rsidR="000E6F6C" w:rsidRPr="000E6F6C">
        <w:rPr>
          <w:rFonts w:ascii="Times New Roman" w:eastAsia="Times New Roman" w:hAnsi="Times New Roman" w:cs="Times New Roman"/>
          <w:kern w:val="3"/>
          <w:sz w:val="24"/>
          <w:szCs w:val="24"/>
          <w:lang w:eastAsia="zh-CN"/>
        </w:rPr>
        <w:t xml:space="preserve"> za związanych niniejszą ofertą przez czas wskazany w Specyfikacji Istotnych Warunków Zamówienia, tj. przez okres 3</w:t>
      </w:r>
      <w:r w:rsidR="000E6F6C" w:rsidRPr="000E6F6C">
        <w:rPr>
          <w:rFonts w:ascii="Times New Roman" w:eastAsia="Times New Roman" w:hAnsi="Times New Roman" w:cs="Times New Roman"/>
          <w:iCs/>
          <w:kern w:val="3"/>
          <w:sz w:val="24"/>
          <w:szCs w:val="24"/>
          <w:lang w:eastAsia="zh-CN"/>
        </w:rPr>
        <w:t>0</w:t>
      </w:r>
      <w:r w:rsidR="000E6F6C" w:rsidRPr="000E6F6C">
        <w:rPr>
          <w:rFonts w:ascii="Times New Roman" w:eastAsia="Times New Roman" w:hAnsi="Times New Roman" w:cs="Times New Roman"/>
          <w:i/>
          <w:iCs/>
          <w:kern w:val="3"/>
          <w:sz w:val="24"/>
          <w:szCs w:val="24"/>
          <w:lang w:eastAsia="zh-CN"/>
        </w:rPr>
        <w:t xml:space="preserve"> </w:t>
      </w:r>
      <w:r w:rsidR="000E6F6C" w:rsidRPr="000E6F6C">
        <w:rPr>
          <w:rFonts w:ascii="Times New Roman" w:eastAsia="Times New Roman" w:hAnsi="Times New Roman" w:cs="Times New Roman"/>
          <w:kern w:val="3"/>
          <w:sz w:val="24"/>
          <w:szCs w:val="24"/>
          <w:lang w:eastAsia="zh-CN"/>
        </w:rPr>
        <w:t>dni od upływu terminu składania ofert</w:t>
      </w:r>
    </w:p>
    <w:p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 xml:space="preserve">5. </w:t>
      </w:r>
      <w:r w:rsidR="000E6F6C" w:rsidRPr="000E6F6C">
        <w:rPr>
          <w:rFonts w:ascii="Times New Roman" w:eastAsia="Times New Roman" w:hAnsi="Times New Roman" w:cs="Times New Roman"/>
          <w:b/>
          <w:kern w:val="3"/>
          <w:sz w:val="24"/>
          <w:szCs w:val="24"/>
          <w:lang w:eastAsia="zh-CN"/>
        </w:rPr>
        <w:t>OŚWIADCZAMY</w:t>
      </w:r>
      <w:r w:rsidR="000E6F6C" w:rsidRPr="000E6F6C">
        <w:rPr>
          <w:rFonts w:ascii="Times New Roman" w:eastAsia="Times New Roman" w:hAnsi="Times New Roman" w:cs="Times New Roman"/>
          <w:kern w:val="3"/>
          <w:sz w:val="24"/>
          <w:szCs w:val="24"/>
          <w:lang w:eastAsia="zh-CN"/>
        </w:rPr>
        <w:t>, że sposób reprezentacji spółki/konsorcjum* dla potrzeb niniejszego zamówienia jest następujący: ………………………….………………………………………</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(Wypełniają jedynie przedsiębiorcy składający wspólną ofertę - spółki cywilne lub konsorcja)</w:t>
      </w:r>
    </w:p>
    <w:p w:rsidR="000E6F6C" w:rsidRPr="000E6F6C" w:rsidRDefault="000E6F6C" w:rsidP="000E6F6C">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 xml:space="preserve">6. </w:t>
      </w:r>
      <w:r w:rsidR="000E6F6C" w:rsidRPr="000E6F6C">
        <w:rPr>
          <w:rFonts w:ascii="Times New Roman" w:eastAsia="Times New Roman" w:hAnsi="Times New Roman" w:cs="Times New Roman"/>
          <w:b/>
          <w:kern w:val="3"/>
          <w:sz w:val="24"/>
          <w:szCs w:val="24"/>
          <w:lang w:eastAsia="zh-CN"/>
        </w:rPr>
        <w:t>OŚWIADCZAMY,</w:t>
      </w:r>
      <w:r w:rsidR="000E6F6C" w:rsidRPr="000E6F6C">
        <w:rPr>
          <w:rFonts w:ascii="Times New Roman" w:eastAsia="Times New Roman" w:hAnsi="Times New Roman" w:cs="Times New Roman"/>
          <w:kern w:val="3"/>
          <w:sz w:val="24"/>
          <w:szCs w:val="24"/>
          <w:lang w:eastAsia="zh-CN"/>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7.</w:t>
      </w:r>
      <w:r w:rsidR="000E6F6C" w:rsidRPr="000E6F6C">
        <w:rPr>
          <w:rFonts w:ascii="Times New Roman" w:eastAsia="Times New Roman" w:hAnsi="Times New Roman" w:cs="Times New Roman"/>
          <w:b/>
          <w:kern w:val="3"/>
          <w:sz w:val="24"/>
          <w:szCs w:val="24"/>
          <w:lang w:eastAsia="zh-CN"/>
        </w:rPr>
        <w:t>WSZELKĄ KORESPONDENCJĘ</w:t>
      </w:r>
      <w:r w:rsidR="000E6F6C" w:rsidRPr="000E6F6C">
        <w:rPr>
          <w:rFonts w:ascii="Times New Roman" w:eastAsia="Times New Roman" w:hAnsi="Times New Roman" w:cs="Times New Roman"/>
          <w:kern w:val="3"/>
          <w:sz w:val="24"/>
          <w:szCs w:val="24"/>
          <w:lang w:eastAsia="zh-CN"/>
        </w:rPr>
        <w:t xml:space="preserve"> w sprawie niniejszego postępowania należy kierować na poniższy adres:</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lastRenderedPageBreak/>
        <w:t>adres: …………………………………………………………………………..………………</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e-mail: ..…………………………………………………………………..……………………</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fax: ..…………………………………………………………………..……………….………</w:t>
      </w:r>
    </w:p>
    <w:p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174E52" w:rsidP="00174E52">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8.</w:t>
      </w:r>
      <w:r w:rsidR="000E6F6C" w:rsidRPr="000E6F6C">
        <w:rPr>
          <w:rFonts w:ascii="Times New Roman" w:eastAsia="Times New Roman" w:hAnsi="Times New Roman" w:cs="Times New Roman"/>
          <w:b/>
          <w:kern w:val="3"/>
          <w:sz w:val="24"/>
          <w:szCs w:val="24"/>
          <w:lang w:eastAsia="zh-CN"/>
        </w:rPr>
        <w:t xml:space="preserve">OFERTĘ </w:t>
      </w:r>
      <w:r w:rsidR="000E6F6C" w:rsidRPr="000E6F6C">
        <w:rPr>
          <w:rFonts w:ascii="Times New Roman" w:eastAsia="Times New Roman" w:hAnsi="Times New Roman" w:cs="Times New Roman"/>
          <w:kern w:val="3"/>
          <w:sz w:val="24"/>
          <w:szCs w:val="24"/>
          <w:lang w:eastAsia="zh-CN"/>
        </w:rPr>
        <w:t>niniejszą składamy na …………… stronach.</w:t>
      </w:r>
    </w:p>
    <w:p w:rsidR="000E6F6C" w:rsidRPr="000E6F6C" w:rsidRDefault="000E6F6C" w:rsidP="000E6F6C">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0E6F6C" w:rsidRPr="000E6F6C" w:rsidRDefault="000E6F6C" w:rsidP="000E6F6C">
      <w:pPr>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kern w:val="3"/>
          <w:sz w:val="24"/>
          <w:szCs w:val="24"/>
          <w:lang w:eastAsia="zh-CN"/>
        </w:rPr>
        <w:t xml:space="preserve">……….. dnia ……… roku                   </w:t>
      </w:r>
      <w:r w:rsidRPr="000E6F6C">
        <w:rPr>
          <w:rFonts w:ascii="Times New Roman" w:eastAsia="Times New Roman" w:hAnsi="Times New Roman" w:cs="Times New Roman"/>
          <w:i/>
          <w:kern w:val="3"/>
          <w:sz w:val="24"/>
          <w:szCs w:val="24"/>
          <w:lang w:eastAsia="zh-CN"/>
        </w:rPr>
        <w:t>…………………………………………………………………</w:t>
      </w:r>
    </w:p>
    <w:p w:rsidR="000E6F6C" w:rsidRPr="000E6F6C" w:rsidRDefault="000E6F6C" w:rsidP="000E6F6C">
      <w:pPr>
        <w:overflowPunct w:val="0"/>
        <w:autoSpaceDN w:val="0"/>
        <w:spacing w:after="0" w:line="100" w:lineRule="atLeast"/>
        <w:jc w:val="both"/>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 xml:space="preserve">                                                                                           (podpis Wykonawcy/Wykonawców)</w:t>
      </w:r>
    </w:p>
    <w:p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0E6F6C" w:rsidRPr="000E6F6C" w:rsidRDefault="000E6F6C" w:rsidP="000E6F6C">
      <w:pPr>
        <w:widowControl w:val="0"/>
        <w:numPr>
          <w:ilvl w:val="0"/>
          <w:numId w:val="21"/>
        </w:numPr>
        <w:suppressAutoHyphens/>
        <w:overflowPunct w:val="0"/>
        <w:autoSpaceDN w:val="0"/>
        <w:spacing w:after="0" w:line="100" w:lineRule="atLeast"/>
        <w:jc w:val="both"/>
        <w:textAlignment w:val="baseline"/>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niepotrzebne skreślić</w:t>
      </w:r>
    </w:p>
    <w:p w:rsidR="008D2643" w:rsidRDefault="008D2643" w:rsidP="00EF5FB7">
      <w:pPr>
        <w:autoSpaceDE w:val="0"/>
        <w:autoSpaceDN w:val="0"/>
        <w:adjustRightInd w:val="0"/>
        <w:spacing w:after="0" w:line="240" w:lineRule="auto"/>
        <w:rPr>
          <w:rFonts w:ascii="Times New Roman" w:eastAsia="Lucida Sans Unicode" w:hAnsi="Times New Roman" w:cs="Tahoma"/>
          <w:b/>
          <w:bCs/>
          <w:kern w:val="3"/>
          <w:sz w:val="40"/>
          <w:szCs w:val="40"/>
          <w:lang w:eastAsia="pl-PL"/>
        </w:rPr>
      </w:pPr>
    </w:p>
    <w:p w:rsidR="00EF5FB7" w:rsidRDefault="00EF5FB7" w:rsidP="00EF5FB7">
      <w:pPr>
        <w:autoSpaceDE w:val="0"/>
        <w:autoSpaceDN w:val="0"/>
        <w:adjustRightInd w:val="0"/>
        <w:spacing w:after="0" w:line="240" w:lineRule="auto"/>
        <w:rPr>
          <w:rFonts w:ascii="Arial" w:hAnsi="Arial" w:cs="Arial"/>
          <w:color w:val="000000"/>
          <w:sz w:val="24"/>
          <w:szCs w:val="24"/>
        </w:rPr>
      </w:pPr>
    </w:p>
    <w:p w:rsidR="000B4D31" w:rsidRDefault="000B4D31" w:rsidP="00EF5FB7">
      <w:pPr>
        <w:autoSpaceDE w:val="0"/>
        <w:autoSpaceDN w:val="0"/>
        <w:adjustRightInd w:val="0"/>
        <w:spacing w:after="0" w:line="240" w:lineRule="auto"/>
        <w:rPr>
          <w:rFonts w:ascii="Arial" w:hAnsi="Arial" w:cs="Arial"/>
          <w:color w:val="000000"/>
          <w:sz w:val="24"/>
          <w:szCs w:val="24"/>
        </w:rPr>
      </w:pPr>
    </w:p>
    <w:p w:rsidR="000B4D31" w:rsidRDefault="000B4D31" w:rsidP="00EF5FB7">
      <w:pPr>
        <w:autoSpaceDE w:val="0"/>
        <w:autoSpaceDN w:val="0"/>
        <w:adjustRightInd w:val="0"/>
        <w:spacing w:after="0" w:line="240" w:lineRule="auto"/>
        <w:rPr>
          <w:rFonts w:ascii="Arial" w:hAnsi="Arial" w:cs="Arial"/>
          <w:color w:val="000000"/>
          <w:sz w:val="24"/>
          <w:szCs w:val="24"/>
        </w:rPr>
      </w:pPr>
    </w:p>
    <w:p w:rsidR="000B4D31" w:rsidRDefault="000B4D31" w:rsidP="00EF5FB7">
      <w:pPr>
        <w:autoSpaceDE w:val="0"/>
        <w:autoSpaceDN w:val="0"/>
        <w:adjustRightInd w:val="0"/>
        <w:spacing w:after="0" w:line="240" w:lineRule="auto"/>
        <w:rPr>
          <w:rFonts w:ascii="Arial" w:hAnsi="Arial" w:cs="Arial"/>
          <w:color w:val="000000"/>
          <w:sz w:val="24"/>
          <w:szCs w:val="24"/>
        </w:rPr>
      </w:pPr>
    </w:p>
    <w:p w:rsidR="000B4D31" w:rsidRDefault="000B4D31" w:rsidP="00EF5FB7">
      <w:pPr>
        <w:autoSpaceDE w:val="0"/>
        <w:autoSpaceDN w:val="0"/>
        <w:adjustRightInd w:val="0"/>
        <w:spacing w:after="0" w:line="240" w:lineRule="auto"/>
        <w:rPr>
          <w:rFonts w:ascii="Arial" w:hAnsi="Arial" w:cs="Arial"/>
          <w:color w:val="000000"/>
          <w:sz w:val="24"/>
          <w:szCs w:val="24"/>
        </w:rPr>
      </w:pPr>
    </w:p>
    <w:p w:rsidR="000B4D31" w:rsidRDefault="000B4D31" w:rsidP="00EF5FB7">
      <w:pPr>
        <w:autoSpaceDE w:val="0"/>
        <w:autoSpaceDN w:val="0"/>
        <w:adjustRightInd w:val="0"/>
        <w:spacing w:after="0" w:line="240" w:lineRule="auto"/>
        <w:rPr>
          <w:rFonts w:ascii="Arial" w:hAnsi="Arial" w:cs="Arial"/>
          <w:color w:val="000000"/>
          <w:sz w:val="24"/>
          <w:szCs w:val="24"/>
        </w:rPr>
      </w:pPr>
    </w:p>
    <w:p w:rsidR="000B4D31" w:rsidRDefault="000B4D31" w:rsidP="00EF5FB7">
      <w:pPr>
        <w:autoSpaceDE w:val="0"/>
        <w:autoSpaceDN w:val="0"/>
        <w:adjustRightInd w:val="0"/>
        <w:spacing w:after="0" w:line="240" w:lineRule="auto"/>
        <w:rPr>
          <w:rFonts w:ascii="Arial" w:hAnsi="Arial" w:cs="Arial"/>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174E52" w:rsidRDefault="00174E52" w:rsidP="00EF5FB7">
      <w:pPr>
        <w:autoSpaceDE w:val="0"/>
        <w:autoSpaceDN w:val="0"/>
        <w:adjustRightInd w:val="0"/>
        <w:spacing w:after="0" w:line="240" w:lineRule="auto"/>
        <w:ind w:left="4248" w:firstLine="708"/>
        <w:rPr>
          <w:rFonts w:ascii="Arial" w:hAnsi="Arial" w:cs="Arial"/>
          <w:b/>
          <w:color w:val="000000"/>
          <w:sz w:val="24"/>
          <w:szCs w:val="24"/>
        </w:rPr>
      </w:pPr>
    </w:p>
    <w:p w:rsidR="00174E52" w:rsidRDefault="00174E52" w:rsidP="00EF5FB7">
      <w:pPr>
        <w:autoSpaceDE w:val="0"/>
        <w:autoSpaceDN w:val="0"/>
        <w:adjustRightInd w:val="0"/>
        <w:spacing w:after="0" w:line="240" w:lineRule="auto"/>
        <w:ind w:left="4248" w:firstLine="708"/>
        <w:rPr>
          <w:rFonts w:ascii="Arial" w:hAnsi="Arial" w:cs="Arial"/>
          <w:b/>
          <w:color w:val="000000"/>
          <w:sz w:val="24"/>
          <w:szCs w:val="24"/>
        </w:rPr>
      </w:pPr>
    </w:p>
    <w:p w:rsidR="00C42055" w:rsidRDefault="00C42055" w:rsidP="00EF5FB7">
      <w:pPr>
        <w:autoSpaceDE w:val="0"/>
        <w:autoSpaceDN w:val="0"/>
        <w:adjustRightInd w:val="0"/>
        <w:spacing w:after="0" w:line="240" w:lineRule="auto"/>
        <w:ind w:left="4248" w:firstLine="708"/>
        <w:rPr>
          <w:rFonts w:ascii="Arial" w:hAnsi="Arial" w:cs="Arial"/>
          <w:b/>
          <w:color w:val="000000"/>
          <w:sz w:val="24"/>
          <w:szCs w:val="24"/>
        </w:rPr>
      </w:pPr>
    </w:p>
    <w:p w:rsidR="00C42055" w:rsidRDefault="00C42055" w:rsidP="00EF5FB7">
      <w:pPr>
        <w:autoSpaceDE w:val="0"/>
        <w:autoSpaceDN w:val="0"/>
        <w:adjustRightInd w:val="0"/>
        <w:spacing w:after="0" w:line="240" w:lineRule="auto"/>
        <w:ind w:left="4248" w:firstLine="708"/>
        <w:rPr>
          <w:rFonts w:ascii="Arial" w:hAnsi="Arial" w:cs="Arial"/>
          <w:b/>
          <w:color w:val="000000"/>
          <w:sz w:val="24"/>
          <w:szCs w:val="24"/>
        </w:rPr>
      </w:pPr>
    </w:p>
    <w:p w:rsidR="000E6F6C" w:rsidRPr="00C644CB" w:rsidRDefault="00FC4F43" w:rsidP="00EF5FB7">
      <w:pPr>
        <w:autoSpaceDE w:val="0"/>
        <w:autoSpaceDN w:val="0"/>
        <w:adjustRightInd w:val="0"/>
        <w:spacing w:after="0" w:line="240" w:lineRule="auto"/>
        <w:ind w:left="4248" w:firstLine="708"/>
        <w:rPr>
          <w:rFonts w:ascii="Arial" w:hAnsi="Arial" w:cs="Arial"/>
          <w:b/>
          <w:color w:val="000000"/>
          <w:sz w:val="24"/>
          <w:szCs w:val="24"/>
        </w:rPr>
      </w:pPr>
      <w:r w:rsidRPr="00C644CB">
        <w:rPr>
          <w:rFonts w:ascii="Arial" w:hAnsi="Arial" w:cs="Arial"/>
          <w:b/>
          <w:color w:val="000000"/>
          <w:sz w:val="24"/>
          <w:szCs w:val="24"/>
        </w:rPr>
        <w:lastRenderedPageBreak/>
        <w:t>Załącznik nr  1 do oferty</w:t>
      </w:r>
    </w:p>
    <w:p w:rsidR="000E6F6C" w:rsidRPr="000E6F6C" w:rsidRDefault="000E6F6C" w:rsidP="000E6F6C">
      <w:pPr>
        <w:autoSpaceDE w:val="0"/>
        <w:autoSpaceDN w:val="0"/>
        <w:adjustRightInd w:val="0"/>
        <w:spacing w:after="0" w:line="240" w:lineRule="auto"/>
        <w:rPr>
          <w:rFonts w:ascii="Arial" w:hAnsi="Arial" w:cs="Arial"/>
          <w:color w:val="000000"/>
          <w:sz w:val="24"/>
          <w:szCs w:val="24"/>
        </w:rPr>
      </w:pPr>
    </w:p>
    <w:p w:rsidR="000E6F6C" w:rsidRPr="000E6F6C" w:rsidRDefault="000E6F6C" w:rsidP="000E6F6C">
      <w:pPr>
        <w:autoSpaceDE w:val="0"/>
        <w:autoSpaceDN w:val="0"/>
        <w:adjustRightInd w:val="0"/>
        <w:spacing w:after="0" w:line="240" w:lineRule="auto"/>
        <w:rPr>
          <w:rFonts w:ascii="Arial" w:hAnsi="Arial" w:cs="Arial"/>
          <w:color w:val="000000"/>
          <w:sz w:val="24"/>
          <w:szCs w:val="24"/>
        </w:rPr>
      </w:pPr>
    </w:p>
    <w:p w:rsidR="000E6F6C" w:rsidRPr="000E6F6C" w:rsidRDefault="000E6F6C" w:rsidP="000E6F6C">
      <w:pPr>
        <w:numPr>
          <w:ilvl w:val="0"/>
          <w:numId w:val="22"/>
        </w:numPr>
        <w:autoSpaceDE w:val="0"/>
        <w:autoSpaceDN w:val="0"/>
        <w:adjustRightInd w:val="0"/>
        <w:spacing w:after="0" w:line="240" w:lineRule="auto"/>
        <w:rPr>
          <w:rFonts w:ascii="Arial" w:hAnsi="Arial" w:cs="Arial"/>
          <w:sz w:val="28"/>
          <w:szCs w:val="28"/>
        </w:rPr>
      </w:pPr>
      <w:r w:rsidRPr="000E6F6C">
        <w:rPr>
          <w:rFonts w:ascii="Arial" w:hAnsi="Arial" w:cs="Arial"/>
          <w:b/>
          <w:bCs/>
          <w:sz w:val="28"/>
          <w:szCs w:val="28"/>
        </w:rPr>
        <w:t>Oświadczenie dotyczące przesłanek wykluczenia z postępowania i  spełnienia warunków udziału w postępowaniu</w:t>
      </w:r>
    </w:p>
    <w:p w:rsidR="000E6F6C" w:rsidRPr="000E6F6C" w:rsidRDefault="000E6F6C" w:rsidP="000E6F6C">
      <w:pPr>
        <w:numPr>
          <w:ilvl w:val="0"/>
          <w:numId w:val="22"/>
        </w:numPr>
        <w:autoSpaceDE w:val="0"/>
        <w:autoSpaceDN w:val="0"/>
        <w:adjustRightInd w:val="0"/>
        <w:spacing w:after="0" w:line="240" w:lineRule="auto"/>
        <w:rPr>
          <w:rFonts w:ascii="Arial" w:hAnsi="Arial" w:cs="Arial"/>
          <w:sz w:val="28"/>
          <w:szCs w:val="28"/>
        </w:rPr>
      </w:pPr>
    </w:p>
    <w:p w:rsidR="009B31F4" w:rsidRDefault="009B31F4" w:rsidP="000E6F6C">
      <w:pPr>
        <w:numPr>
          <w:ilvl w:val="0"/>
          <w:numId w:val="22"/>
        </w:numPr>
        <w:autoSpaceDE w:val="0"/>
        <w:autoSpaceDN w:val="0"/>
        <w:adjustRightInd w:val="0"/>
        <w:spacing w:after="0" w:line="240" w:lineRule="auto"/>
        <w:rPr>
          <w:rFonts w:ascii="Times New Roman" w:hAnsi="Times New Roman" w:cs="Times New Roman"/>
          <w:sz w:val="28"/>
          <w:szCs w:val="28"/>
        </w:rPr>
      </w:pPr>
    </w:p>
    <w:p w:rsidR="000E6F6C" w:rsidRPr="008579E9" w:rsidRDefault="000E6F6C" w:rsidP="008579E9">
      <w:pPr>
        <w:autoSpaceDE w:val="0"/>
        <w:autoSpaceDN w:val="0"/>
        <w:adjustRightInd w:val="0"/>
        <w:spacing w:after="0" w:line="240" w:lineRule="auto"/>
        <w:rPr>
          <w:rFonts w:ascii="Arial" w:hAnsi="Arial" w:cs="Arial"/>
          <w:sz w:val="28"/>
          <w:szCs w:val="28"/>
        </w:rPr>
      </w:pPr>
      <w:r w:rsidRPr="008579E9">
        <w:rPr>
          <w:rFonts w:ascii="Arial" w:hAnsi="Arial" w:cs="Arial"/>
          <w:sz w:val="28"/>
          <w:szCs w:val="28"/>
        </w:rPr>
        <w:t xml:space="preserve">Przystępując do postępowania w sprawie udzielenia zamówienia </w:t>
      </w:r>
      <w:r w:rsidR="009B31F4" w:rsidRPr="008579E9">
        <w:rPr>
          <w:rFonts w:ascii="Arial" w:hAnsi="Arial" w:cs="Arial"/>
          <w:sz w:val="28"/>
          <w:szCs w:val="28"/>
        </w:rPr>
        <w:t xml:space="preserve"> </w:t>
      </w:r>
      <w:r w:rsidRPr="008579E9">
        <w:rPr>
          <w:rFonts w:ascii="Arial" w:hAnsi="Arial" w:cs="Arial"/>
          <w:sz w:val="28"/>
          <w:szCs w:val="28"/>
        </w:rPr>
        <w:t xml:space="preserve">publicznego </w:t>
      </w:r>
      <w:r w:rsidR="008579E9" w:rsidRPr="008579E9">
        <w:rPr>
          <w:rFonts w:ascii="Arial" w:hAnsi="Arial" w:cs="Arial"/>
          <w:sz w:val="28"/>
          <w:szCs w:val="28"/>
        </w:rPr>
        <w:t xml:space="preserve"> </w:t>
      </w:r>
      <w:r w:rsidRPr="008579E9">
        <w:rPr>
          <w:rFonts w:ascii="Arial" w:hAnsi="Arial" w:cs="Arial"/>
          <w:sz w:val="28"/>
          <w:szCs w:val="28"/>
        </w:rPr>
        <w:t xml:space="preserve">na: </w:t>
      </w:r>
    </w:p>
    <w:p w:rsidR="000E6F6C" w:rsidRPr="000E6F6C" w:rsidRDefault="000E6F6C" w:rsidP="000E6F6C">
      <w:pPr>
        <w:numPr>
          <w:ilvl w:val="0"/>
          <w:numId w:val="22"/>
        </w:numPr>
        <w:autoSpaceDE w:val="0"/>
        <w:autoSpaceDN w:val="0"/>
        <w:adjustRightInd w:val="0"/>
        <w:spacing w:after="0" w:line="240" w:lineRule="auto"/>
        <w:rPr>
          <w:rFonts w:ascii="Times New Roman" w:hAnsi="Times New Roman" w:cs="Times New Roman"/>
          <w:sz w:val="20"/>
          <w:szCs w:val="20"/>
        </w:rPr>
      </w:pPr>
    </w:p>
    <w:p w:rsidR="000E6F6C" w:rsidRPr="008579E9" w:rsidRDefault="000E6F6C" w:rsidP="000E6F6C">
      <w:pPr>
        <w:widowControl w:val="0"/>
        <w:suppressAutoHyphens/>
        <w:autoSpaceDN w:val="0"/>
        <w:spacing w:after="120" w:line="240" w:lineRule="auto"/>
        <w:jc w:val="both"/>
        <w:textAlignment w:val="baseline"/>
        <w:rPr>
          <w:rFonts w:ascii="Arial" w:eastAsia="Lucida Sans Unicode" w:hAnsi="Arial" w:cs="Arial"/>
          <w:kern w:val="3"/>
          <w:sz w:val="20"/>
          <w:szCs w:val="20"/>
          <w:lang w:eastAsia="pl-PL"/>
        </w:rPr>
      </w:pPr>
      <w:r w:rsidRPr="008579E9">
        <w:rPr>
          <w:rFonts w:ascii="Arial" w:hAnsi="Arial" w:cs="Arial"/>
          <w:b/>
          <w:bCs/>
          <w:sz w:val="20"/>
          <w:szCs w:val="20"/>
        </w:rPr>
        <w:t>„</w:t>
      </w:r>
      <w:r w:rsidR="00EF5FB7" w:rsidRPr="008579E9">
        <w:rPr>
          <w:rFonts w:ascii="Arial" w:eastAsia="Lucida Sans Unicode" w:hAnsi="Arial" w:cs="Arial"/>
          <w:b/>
          <w:kern w:val="3"/>
          <w:sz w:val="20"/>
          <w:szCs w:val="20"/>
          <w:lang w:eastAsia="pl-PL"/>
        </w:rPr>
        <w:t>Dostawę</w:t>
      </w:r>
      <w:r w:rsidRPr="008579E9">
        <w:rPr>
          <w:rFonts w:ascii="Arial" w:eastAsia="Lucida Sans Unicode" w:hAnsi="Arial" w:cs="Arial"/>
          <w:b/>
          <w:kern w:val="3"/>
          <w:sz w:val="20"/>
          <w:szCs w:val="20"/>
          <w:lang w:eastAsia="pl-PL"/>
        </w:rPr>
        <w:t xml:space="preserve"> </w:t>
      </w:r>
      <w:r w:rsidRPr="008579E9">
        <w:rPr>
          <w:rFonts w:ascii="Arial" w:eastAsia="Lucida Sans Unicode" w:hAnsi="Arial" w:cs="Arial"/>
          <w:b/>
          <w:color w:val="000000"/>
          <w:kern w:val="3"/>
          <w:sz w:val="20"/>
          <w:szCs w:val="20"/>
          <w:lang w:eastAsia="pl-PL"/>
        </w:rPr>
        <w:t xml:space="preserve">worków kolorowych – zielonych, żółtych, niebieskich, brązowych i czarnych z nadrukiem do zbiórki odpadów komunalnych </w:t>
      </w:r>
      <w:r w:rsidRPr="008579E9">
        <w:rPr>
          <w:rFonts w:ascii="Arial" w:hAnsi="Arial" w:cs="Arial"/>
          <w:b/>
          <w:bCs/>
          <w:sz w:val="20"/>
          <w:szCs w:val="20"/>
        </w:rPr>
        <w:t>”</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działając w imieniu wykonawcy</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8579E9" w:rsidRPr="008579E9">
        <w:rPr>
          <w:rFonts w:ascii="Arial" w:hAnsi="Arial" w:cs="Arial"/>
          <w:sz w:val="20"/>
          <w:szCs w:val="20"/>
        </w:rPr>
        <w:t>..</w:t>
      </w:r>
      <w:r w:rsidRPr="008579E9">
        <w:rPr>
          <w:rFonts w:ascii="Arial" w:hAnsi="Arial" w:cs="Arial"/>
          <w:sz w:val="20"/>
          <w:szCs w:val="20"/>
        </w:rPr>
        <w:t>……………...……………………………………………………</w:t>
      </w:r>
      <w:r w:rsidR="00FE05B8">
        <w:rPr>
          <w:rFonts w:ascii="Arial" w:hAnsi="Arial" w:cs="Arial"/>
          <w:sz w:val="20"/>
          <w:szCs w:val="20"/>
        </w:rPr>
        <w:t>…………….................…………………</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FE05B8">
        <w:rPr>
          <w:rFonts w:ascii="Arial" w:hAnsi="Arial" w:cs="Arial"/>
          <w:sz w:val="20"/>
          <w:szCs w:val="20"/>
        </w:rPr>
        <w:t>……………………………………………………………………………….</w:t>
      </w:r>
    </w:p>
    <w:p w:rsidR="000E6F6C" w:rsidRPr="008579E9" w:rsidRDefault="008579E9" w:rsidP="000E6F6C">
      <w:pPr>
        <w:numPr>
          <w:ilvl w:val="0"/>
          <w:numId w:val="22"/>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 xml:space="preserve">                                          </w:t>
      </w:r>
      <w:r w:rsidR="000E6F6C" w:rsidRPr="008579E9">
        <w:rPr>
          <w:rFonts w:ascii="Arial" w:hAnsi="Arial" w:cs="Arial"/>
          <w:i/>
          <w:iCs/>
          <w:sz w:val="20"/>
          <w:szCs w:val="20"/>
        </w:rPr>
        <w:t>(podać nazwę i adres wykonawcy)</w:t>
      </w: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b/>
          <w:bCs/>
          <w:sz w:val="20"/>
          <w:szCs w:val="20"/>
        </w:rPr>
        <w:t xml:space="preserve">OŚWIADCZENIA DOTYCZĄCE WYKONAWCY </w:t>
      </w:r>
    </w:p>
    <w:p w:rsidR="00EF5FB7" w:rsidRPr="008579E9" w:rsidRDefault="00EF5FB7" w:rsidP="000E6F6C">
      <w:pPr>
        <w:autoSpaceDE w:val="0"/>
        <w:autoSpaceDN w:val="0"/>
        <w:adjustRightInd w:val="0"/>
        <w:spacing w:after="0" w:line="240" w:lineRule="auto"/>
        <w:rPr>
          <w:rFonts w:ascii="Arial" w:hAnsi="Arial" w:cs="Arial"/>
          <w:sz w:val="20"/>
          <w:szCs w:val="20"/>
        </w:rPr>
      </w:pPr>
    </w:p>
    <w:p w:rsidR="000E6F6C" w:rsidRPr="009B603C" w:rsidRDefault="000E6F6C" w:rsidP="009B603C">
      <w:pPr>
        <w:numPr>
          <w:ilvl w:val="0"/>
          <w:numId w:val="22"/>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1. Oświadczam, że na dzień składania ofert nie podlegam wykluczeniu z postępowania w zakresie art. 24 ust. 1 pkt. 12-23 oraz art. 24. ust. 5. </w:t>
      </w:r>
      <w:r w:rsidRPr="009B603C">
        <w:rPr>
          <w:rFonts w:ascii="Arial" w:hAnsi="Arial" w:cs="Arial"/>
          <w:sz w:val="20"/>
          <w:szCs w:val="20"/>
        </w:rPr>
        <w:t xml:space="preserve">ustawy </w:t>
      </w:r>
      <w:proofErr w:type="spellStart"/>
      <w:r w:rsidRPr="009B603C">
        <w:rPr>
          <w:rFonts w:ascii="Arial" w:hAnsi="Arial" w:cs="Arial"/>
          <w:sz w:val="20"/>
          <w:szCs w:val="20"/>
        </w:rPr>
        <w:t>Pzp</w:t>
      </w:r>
      <w:proofErr w:type="spellEnd"/>
      <w:r w:rsidRPr="009B603C">
        <w:rPr>
          <w:rFonts w:ascii="Arial" w:hAnsi="Arial" w:cs="Arial"/>
          <w:sz w:val="20"/>
          <w:szCs w:val="20"/>
        </w:rPr>
        <w:t xml:space="preserve"> </w:t>
      </w:r>
    </w:p>
    <w:p w:rsidR="000E6F6C" w:rsidRPr="008579E9" w:rsidRDefault="000E6F6C" w:rsidP="000E6F6C">
      <w:pPr>
        <w:numPr>
          <w:ilvl w:val="0"/>
          <w:numId w:val="22"/>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ind w:left="1416" w:firstLine="708"/>
        <w:rPr>
          <w:rFonts w:ascii="Arial" w:hAnsi="Arial" w:cs="Arial"/>
          <w:sz w:val="20"/>
          <w:szCs w:val="20"/>
        </w:rPr>
      </w:pPr>
      <w:r w:rsidRPr="008579E9">
        <w:rPr>
          <w:rFonts w:ascii="Arial" w:hAnsi="Arial" w:cs="Arial"/>
          <w:sz w:val="20"/>
          <w:szCs w:val="20"/>
        </w:rPr>
        <w:t xml:space="preserve">…..…………..………………………………………………………………….. </w:t>
      </w:r>
    </w:p>
    <w:p w:rsidR="000E6F6C" w:rsidRPr="00FE05B8" w:rsidRDefault="000E6F6C" w:rsidP="000E6F6C">
      <w:pPr>
        <w:numPr>
          <w:ilvl w:val="5"/>
          <w:numId w:val="22"/>
        </w:numPr>
        <w:autoSpaceDE w:val="0"/>
        <w:autoSpaceDN w:val="0"/>
        <w:adjustRightInd w:val="0"/>
        <w:spacing w:after="0" w:line="240" w:lineRule="auto"/>
        <w:rPr>
          <w:rFonts w:ascii="Arial" w:hAnsi="Arial" w:cs="Arial"/>
          <w:sz w:val="16"/>
          <w:szCs w:val="16"/>
        </w:rPr>
      </w:pPr>
      <w:r w:rsidRPr="00FE05B8">
        <w:rPr>
          <w:rFonts w:ascii="Arial" w:hAnsi="Arial" w:cs="Arial"/>
          <w:i/>
          <w:iCs/>
          <w:sz w:val="16"/>
          <w:szCs w:val="16"/>
        </w:rPr>
        <w:t xml:space="preserve">     </w:t>
      </w:r>
      <w:r w:rsidR="00FE05B8" w:rsidRPr="00FE05B8">
        <w:rPr>
          <w:rFonts w:ascii="Arial" w:hAnsi="Arial" w:cs="Arial"/>
          <w:i/>
          <w:iCs/>
          <w:sz w:val="16"/>
          <w:szCs w:val="16"/>
        </w:rPr>
        <w:t xml:space="preserve">                             </w:t>
      </w:r>
      <w:r w:rsidRPr="00FE05B8">
        <w:rPr>
          <w:rFonts w:ascii="Arial" w:hAnsi="Arial" w:cs="Arial"/>
          <w:i/>
          <w:iCs/>
          <w:sz w:val="16"/>
          <w:szCs w:val="16"/>
        </w:rPr>
        <w:t xml:space="preserve"> (pieczęć wykonawcy oraz podpis upoważnionego przedstawiciela Wykonawcy ) </w:t>
      </w:r>
    </w:p>
    <w:p w:rsidR="000E6F6C" w:rsidRPr="00FE05B8" w:rsidRDefault="000E6F6C" w:rsidP="000E6F6C">
      <w:pPr>
        <w:numPr>
          <w:ilvl w:val="0"/>
          <w:numId w:val="22"/>
        </w:numPr>
        <w:autoSpaceDE w:val="0"/>
        <w:autoSpaceDN w:val="0"/>
        <w:adjustRightInd w:val="0"/>
        <w:spacing w:after="0" w:line="240" w:lineRule="auto"/>
        <w:rPr>
          <w:rFonts w:ascii="Arial" w:hAnsi="Arial" w:cs="Arial"/>
          <w:sz w:val="16"/>
          <w:szCs w:val="16"/>
        </w:rPr>
      </w:pPr>
    </w:p>
    <w:p w:rsidR="000E6F6C" w:rsidRPr="008579E9" w:rsidRDefault="000E6F6C" w:rsidP="000E6F6C">
      <w:pPr>
        <w:numPr>
          <w:ilvl w:val="0"/>
          <w:numId w:val="22"/>
        </w:numPr>
        <w:autoSpaceDE w:val="0"/>
        <w:autoSpaceDN w:val="0"/>
        <w:adjustRightInd w:val="0"/>
        <w:spacing w:after="0" w:line="240" w:lineRule="auto"/>
        <w:rPr>
          <w:rFonts w:ascii="Arial" w:hAnsi="Arial" w:cs="Arial"/>
          <w:sz w:val="20"/>
          <w:szCs w:val="20"/>
        </w:rPr>
      </w:pPr>
    </w:p>
    <w:p w:rsidR="000E6F6C" w:rsidRPr="008579E9" w:rsidRDefault="000E6F6C" w:rsidP="009B603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Oświadczam, że na dzień składania ofert, zachodzą w stosunku do mnie podstawy wykluczenia z postępowania na podstawie art. …………. ustawy </w:t>
      </w:r>
      <w:proofErr w:type="spellStart"/>
      <w:r w:rsidRPr="008579E9">
        <w:rPr>
          <w:rFonts w:ascii="Arial" w:hAnsi="Arial" w:cs="Arial"/>
          <w:sz w:val="20"/>
          <w:szCs w:val="20"/>
        </w:rPr>
        <w:t>Pzp</w:t>
      </w:r>
      <w:proofErr w:type="spellEnd"/>
      <w:r w:rsidRPr="008579E9">
        <w:rPr>
          <w:rFonts w:ascii="Arial" w:hAnsi="Arial" w:cs="Arial"/>
          <w:sz w:val="20"/>
          <w:szCs w:val="20"/>
        </w:rPr>
        <w:t xml:space="preserve"> </w:t>
      </w:r>
      <w:r w:rsidRPr="008579E9">
        <w:rPr>
          <w:rFonts w:ascii="Arial" w:hAnsi="Arial" w:cs="Arial"/>
          <w:i/>
          <w:iCs/>
          <w:sz w:val="20"/>
          <w:szCs w:val="20"/>
        </w:rPr>
        <w:t xml:space="preserve">(podać mającą zastosowanie podstawę wykluczenia spośród wymienionych w art. 24 ust. 1 pkt 13-14, 16-20 ustawy </w:t>
      </w:r>
      <w:proofErr w:type="spellStart"/>
      <w:r w:rsidRPr="008579E9">
        <w:rPr>
          <w:rFonts w:ascii="Arial" w:hAnsi="Arial" w:cs="Arial"/>
          <w:i/>
          <w:iCs/>
          <w:sz w:val="20"/>
          <w:szCs w:val="20"/>
        </w:rPr>
        <w:t>Pzp</w:t>
      </w:r>
      <w:proofErr w:type="spellEnd"/>
      <w:r w:rsidRPr="008579E9">
        <w:rPr>
          <w:rFonts w:ascii="Arial" w:hAnsi="Arial" w:cs="Arial"/>
          <w:i/>
          <w:iCs/>
          <w:sz w:val="20"/>
          <w:szCs w:val="20"/>
        </w:rPr>
        <w:t xml:space="preserve">). </w:t>
      </w:r>
      <w:r w:rsidRPr="008579E9">
        <w:rPr>
          <w:rFonts w:ascii="Arial" w:hAnsi="Arial" w:cs="Arial"/>
          <w:sz w:val="20"/>
          <w:szCs w:val="20"/>
        </w:rPr>
        <w:t xml:space="preserve">Jednocześnie oświadczam, że w związku z ww. okolicznością, na podstawie art. 24 ust. 8 </w:t>
      </w:r>
      <w:r w:rsidR="009B603C">
        <w:rPr>
          <w:rFonts w:ascii="Arial" w:hAnsi="Arial" w:cs="Arial"/>
          <w:sz w:val="20"/>
          <w:szCs w:val="20"/>
        </w:rPr>
        <w:t xml:space="preserve">ustawy </w:t>
      </w:r>
      <w:proofErr w:type="spellStart"/>
      <w:r w:rsidR="009B603C">
        <w:rPr>
          <w:rFonts w:ascii="Arial" w:hAnsi="Arial" w:cs="Arial"/>
          <w:sz w:val="20"/>
          <w:szCs w:val="20"/>
        </w:rPr>
        <w:t>Pzp</w:t>
      </w:r>
      <w:proofErr w:type="spellEnd"/>
      <w:r w:rsidR="009B603C">
        <w:rPr>
          <w:rFonts w:ascii="Arial" w:hAnsi="Arial" w:cs="Arial"/>
          <w:sz w:val="20"/>
          <w:szCs w:val="20"/>
        </w:rPr>
        <w:t xml:space="preserve"> podjąłem następujące środki naprawcze: </w:t>
      </w:r>
      <w:r w:rsidRPr="008579E9">
        <w:rPr>
          <w:rFonts w:ascii="Arial" w:hAnsi="Arial" w:cs="Arial"/>
          <w:sz w:val="20"/>
          <w:szCs w:val="20"/>
        </w:rPr>
        <w:t>…………………………………………………</w:t>
      </w:r>
      <w:r w:rsidR="00FE05B8">
        <w:rPr>
          <w:rFonts w:ascii="Arial" w:hAnsi="Arial" w:cs="Arial"/>
          <w:sz w:val="20"/>
          <w:szCs w:val="20"/>
        </w:rPr>
        <w:t>………………………………………………………</w:t>
      </w:r>
      <w:r w:rsidR="009B603C">
        <w:rPr>
          <w:rFonts w:ascii="Arial" w:hAnsi="Arial" w:cs="Arial"/>
          <w:sz w:val="20"/>
          <w:szCs w:val="20"/>
        </w:rPr>
        <w:t>……………</w:t>
      </w:r>
      <w:r w:rsidRPr="008579E9">
        <w:rPr>
          <w:rFonts w:ascii="Arial" w:hAnsi="Arial" w:cs="Arial"/>
          <w:sz w:val="20"/>
          <w:szCs w:val="20"/>
        </w:rPr>
        <w:t xml:space="preserve"> </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FE05B8">
        <w:rPr>
          <w:rFonts w:ascii="Arial" w:hAnsi="Arial" w:cs="Arial"/>
          <w:sz w:val="20"/>
          <w:szCs w:val="20"/>
        </w:rPr>
        <w:t>……..</w:t>
      </w:r>
      <w:r w:rsidRPr="008579E9">
        <w:rPr>
          <w:rFonts w:ascii="Arial" w:hAnsi="Arial" w:cs="Arial"/>
          <w:sz w:val="20"/>
          <w:szCs w:val="20"/>
        </w:rPr>
        <w:t xml:space="preserve"> </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FE05B8">
        <w:rPr>
          <w:rFonts w:ascii="Arial" w:hAnsi="Arial" w:cs="Arial"/>
          <w:sz w:val="20"/>
          <w:szCs w:val="20"/>
        </w:rPr>
        <w:t>………</w:t>
      </w:r>
      <w:r w:rsidRPr="008579E9">
        <w:rPr>
          <w:rFonts w:ascii="Arial" w:hAnsi="Arial" w:cs="Arial"/>
          <w:sz w:val="20"/>
          <w:szCs w:val="20"/>
        </w:rPr>
        <w:t xml:space="preserve"> </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FE05B8">
        <w:rPr>
          <w:rFonts w:ascii="Arial" w:hAnsi="Arial" w:cs="Arial"/>
          <w:sz w:val="20"/>
          <w:szCs w:val="20"/>
        </w:rPr>
        <w:t>……….</w:t>
      </w:r>
      <w:r w:rsidRPr="008579E9">
        <w:rPr>
          <w:rFonts w:ascii="Arial" w:hAnsi="Arial" w:cs="Arial"/>
          <w:sz w:val="20"/>
          <w:szCs w:val="20"/>
        </w:rPr>
        <w:t xml:space="preserve"> </w:t>
      </w: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numPr>
          <w:ilvl w:val="0"/>
          <w:numId w:val="22"/>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0E6F6C">
      <w:pPr>
        <w:autoSpaceDE w:val="0"/>
        <w:autoSpaceDN w:val="0"/>
        <w:adjustRightInd w:val="0"/>
        <w:spacing w:after="0" w:line="240" w:lineRule="auto"/>
        <w:rPr>
          <w:rFonts w:ascii="Arial" w:hAnsi="Arial" w:cs="Arial"/>
          <w:b/>
          <w:bCs/>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numPr>
          <w:ilvl w:val="2"/>
          <w:numId w:val="22"/>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 </w:t>
      </w:r>
    </w:p>
    <w:p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r w:rsidRPr="00FE05B8">
        <w:rPr>
          <w:rFonts w:ascii="Arial" w:hAnsi="Arial" w:cs="Arial"/>
          <w:i/>
          <w:iCs/>
          <w:sz w:val="16"/>
          <w:szCs w:val="16"/>
        </w:rPr>
        <w:t>(pieczęć wykonawcy oraz podpis upoważnionego przedstawiciela Wykonawcy )</w:t>
      </w:r>
    </w:p>
    <w:p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p>
    <w:p w:rsidR="00B84573" w:rsidRPr="008579E9" w:rsidRDefault="00B84573" w:rsidP="000E6F6C">
      <w:pPr>
        <w:widowControl w:val="0"/>
        <w:suppressAutoHyphens/>
        <w:autoSpaceDN w:val="0"/>
        <w:spacing w:after="0" w:line="240" w:lineRule="auto"/>
        <w:jc w:val="center"/>
        <w:textAlignment w:val="baseline"/>
        <w:rPr>
          <w:rFonts w:ascii="Arial" w:eastAsia="Lucida Sans Unicode" w:hAnsi="Arial" w:cs="Arial"/>
          <w:b/>
          <w:bCs/>
          <w:kern w:val="3"/>
          <w:sz w:val="20"/>
          <w:szCs w:val="20"/>
          <w:lang w:eastAsia="pl-PL"/>
        </w:rPr>
      </w:pPr>
    </w:p>
    <w:p w:rsidR="000E6F6C" w:rsidRPr="008579E9" w:rsidRDefault="000E6F6C" w:rsidP="000E6F6C">
      <w:pPr>
        <w:numPr>
          <w:ilvl w:val="0"/>
          <w:numId w:val="23"/>
        </w:numPr>
        <w:autoSpaceDE w:val="0"/>
        <w:autoSpaceDN w:val="0"/>
        <w:adjustRightInd w:val="0"/>
        <w:spacing w:after="0" w:line="240" w:lineRule="auto"/>
        <w:rPr>
          <w:rFonts w:ascii="Arial" w:hAnsi="Arial" w:cs="Arial"/>
          <w:color w:val="000000"/>
          <w:sz w:val="20"/>
          <w:szCs w:val="20"/>
        </w:rPr>
      </w:pPr>
    </w:p>
    <w:p w:rsidR="008D2643"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2. Oświadczam, że na dzień składania ofert spełniam warunki udziału w postępowaniu dotyczące:</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p>
    <w:p w:rsidR="000E6F6C" w:rsidRPr="008579E9" w:rsidRDefault="000E6F6C" w:rsidP="000E6F6C">
      <w:pPr>
        <w:numPr>
          <w:ilvl w:val="0"/>
          <w:numId w:val="23"/>
        </w:numPr>
        <w:autoSpaceDE w:val="0"/>
        <w:autoSpaceDN w:val="0"/>
        <w:adjustRightInd w:val="0"/>
        <w:spacing w:after="128" w:line="240" w:lineRule="auto"/>
        <w:rPr>
          <w:rFonts w:ascii="Arial" w:hAnsi="Arial" w:cs="Arial"/>
          <w:sz w:val="20"/>
          <w:szCs w:val="20"/>
        </w:rPr>
      </w:pPr>
      <w:r w:rsidRPr="008579E9">
        <w:rPr>
          <w:rFonts w:ascii="Arial" w:hAnsi="Arial" w:cs="Arial"/>
          <w:sz w:val="20"/>
          <w:szCs w:val="20"/>
        </w:rPr>
        <w:t xml:space="preserve">1) kompetencji lub uprawnień do prowadzenia określonej działalności zawodowej, o ile wynika to z odrębnych przepisów; </w:t>
      </w:r>
    </w:p>
    <w:p w:rsidR="000E6F6C" w:rsidRPr="008579E9" w:rsidRDefault="000E6F6C" w:rsidP="000E6F6C">
      <w:pPr>
        <w:numPr>
          <w:ilvl w:val="0"/>
          <w:numId w:val="23"/>
        </w:numPr>
        <w:autoSpaceDE w:val="0"/>
        <w:autoSpaceDN w:val="0"/>
        <w:adjustRightInd w:val="0"/>
        <w:spacing w:after="128" w:line="240" w:lineRule="auto"/>
        <w:rPr>
          <w:rFonts w:ascii="Arial" w:hAnsi="Arial" w:cs="Arial"/>
          <w:sz w:val="20"/>
          <w:szCs w:val="20"/>
        </w:rPr>
      </w:pPr>
      <w:r w:rsidRPr="008579E9">
        <w:rPr>
          <w:rFonts w:ascii="Arial" w:hAnsi="Arial" w:cs="Arial"/>
          <w:sz w:val="20"/>
          <w:szCs w:val="20"/>
        </w:rPr>
        <w:lastRenderedPageBreak/>
        <w:t xml:space="preserve">2) sytuacji ekonomicznej lub finansowej; </w:t>
      </w: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3) zdolności technicznej lub zawodowej; </w:t>
      </w:r>
    </w:p>
    <w:p w:rsidR="000E6F6C" w:rsidRPr="008579E9" w:rsidRDefault="000E6F6C" w:rsidP="000E6F6C">
      <w:pPr>
        <w:autoSpaceDE w:val="0"/>
        <w:autoSpaceDN w:val="0"/>
        <w:adjustRightInd w:val="0"/>
        <w:spacing w:after="0" w:line="240" w:lineRule="auto"/>
        <w:rPr>
          <w:rFonts w:ascii="Arial" w:hAnsi="Arial" w:cs="Arial"/>
          <w:sz w:val="20"/>
          <w:szCs w:val="20"/>
        </w:rPr>
      </w:pPr>
    </w:p>
    <w:p w:rsidR="008D2643" w:rsidRPr="008579E9" w:rsidRDefault="008D2643"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0E6F6C">
      <w:pPr>
        <w:autoSpaceDE w:val="0"/>
        <w:autoSpaceDN w:val="0"/>
        <w:adjustRightInd w:val="0"/>
        <w:spacing w:after="0" w:line="240" w:lineRule="auto"/>
        <w:rPr>
          <w:rFonts w:ascii="Arial" w:hAnsi="Arial" w:cs="Arial"/>
          <w:b/>
          <w:bCs/>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8D2643" w:rsidP="008D2643">
      <w:pPr>
        <w:numPr>
          <w:ilvl w:val="8"/>
          <w:numId w:val="23"/>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r w:rsidR="000E6F6C" w:rsidRPr="008579E9">
        <w:rPr>
          <w:rFonts w:ascii="Arial" w:hAnsi="Arial" w:cs="Arial"/>
          <w:sz w:val="20"/>
          <w:szCs w:val="20"/>
        </w:rPr>
        <w:t>…..…………..…………………………………</w:t>
      </w:r>
      <w:r w:rsidRPr="008579E9">
        <w:rPr>
          <w:rFonts w:ascii="Arial" w:hAnsi="Arial" w:cs="Arial"/>
          <w:sz w:val="20"/>
          <w:szCs w:val="20"/>
        </w:rPr>
        <w:t>……………………</w:t>
      </w:r>
      <w:r w:rsidR="000E6F6C" w:rsidRPr="008579E9">
        <w:rPr>
          <w:rFonts w:ascii="Arial" w:hAnsi="Arial" w:cs="Arial"/>
          <w:sz w:val="20"/>
          <w:szCs w:val="20"/>
        </w:rPr>
        <w:t xml:space="preserve"> </w:t>
      </w:r>
    </w:p>
    <w:p w:rsidR="000E6F6C" w:rsidRPr="008579E9" w:rsidRDefault="008D2643" w:rsidP="000E6F6C">
      <w:pPr>
        <w:numPr>
          <w:ilvl w:val="2"/>
          <w:numId w:val="23"/>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 xml:space="preserve">                                                    </w:t>
      </w:r>
      <w:r w:rsidR="000E6F6C" w:rsidRPr="008579E9">
        <w:rPr>
          <w:rFonts w:ascii="Arial" w:hAnsi="Arial" w:cs="Arial"/>
          <w:i/>
          <w:iCs/>
          <w:sz w:val="20"/>
          <w:szCs w:val="20"/>
        </w:rPr>
        <w:t xml:space="preserve">(pieczęć wykonawcy oraz podpis upoważnionego przedstawiciela Wykonawcy ) </w:t>
      </w: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rsidR="009B31F4" w:rsidRPr="008579E9" w:rsidRDefault="009B31F4" w:rsidP="000E6F6C">
      <w:pPr>
        <w:autoSpaceDE w:val="0"/>
        <w:autoSpaceDN w:val="0"/>
        <w:adjustRightInd w:val="0"/>
        <w:spacing w:after="0" w:line="240" w:lineRule="auto"/>
        <w:rPr>
          <w:rFonts w:ascii="Arial" w:hAnsi="Arial" w:cs="Arial"/>
          <w:b/>
          <w:bCs/>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b/>
          <w:bCs/>
          <w:sz w:val="20"/>
          <w:szCs w:val="20"/>
        </w:rPr>
        <w:t xml:space="preserve">Informacja w związku z poleganiem na zasobach innych podmiotów: </w:t>
      </w:r>
    </w:p>
    <w:p w:rsidR="008D2643" w:rsidRPr="008579E9" w:rsidRDefault="008D2643" w:rsidP="000E6F6C">
      <w:pPr>
        <w:autoSpaceDE w:val="0"/>
        <w:autoSpaceDN w:val="0"/>
        <w:adjustRightInd w:val="0"/>
        <w:spacing w:after="0" w:line="240" w:lineRule="auto"/>
        <w:rPr>
          <w:rFonts w:ascii="Arial" w:hAnsi="Arial" w:cs="Arial"/>
          <w:sz w:val="20"/>
          <w:szCs w:val="20"/>
        </w:rPr>
      </w:pPr>
    </w:p>
    <w:p w:rsidR="000E6F6C" w:rsidRPr="008579E9" w:rsidRDefault="000E6F6C" w:rsidP="008D2643">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Oświadczam, że w celu wykazania spełniania warunków udziału w postępowaniu, określonych przez zamawiającego, polegam na zasobach następującego/</w:t>
      </w:r>
      <w:proofErr w:type="spellStart"/>
      <w:r w:rsidRPr="008579E9">
        <w:rPr>
          <w:rFonts w:ascii="Arial" w:hAnsi="Arial" w:cs="Arial"/>
          <w:sz w:val="20"/>
          <w:szCs w:val="20"/>
        </w:rPr>
        <w:t>ych</w:t>
      </w:r>
      <w:proofErr w:type="spellEnd"/>
      <w:r w:rsidRPr="008579E9">
        <w:rPr>
          <w:rFonts w:ascii="Arial" w:hAnsi="Arial" w:cs="Arial"/>
          <w:sz w:val="20"/>
          <w:szCs w:val="20"/>
        </w:rPr>
        <w:t xml:space="preserve"> podmiotu/ów: …………………...……………..………………………………………………………………………………………………………………………………………………………………………………………………………, </w:t>
      </w: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w następującym zakresie: ……………………………………………………………………..………………… …………………………………………………….………………………………………………………………… </w:t>
      </w: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 xml:space="preserve">(wskazać podmiot i określić odpowiedni zakres dla wskazanego podmiotu). </w:t>
      </w: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rsidR="009B31F4" w:rsidRPr="008579E9" w:rsidRDefault="009B31F4" w:rsidP="000E6F6C">
      <w:pPr>
        <w:numPr>
          <w:ilvl w:val="0"/>
          <w:numId w:val="23"/>
        </w:numPr>
        <w:autoSpaceDE w:val="0"/>
        <w:autoSpaceDN w:val="0"/>
        <w:adjustRightInd w:val="0"/>
        <w:spacing w:after="0" w:line="240" w:lineRule="auto"/>
        <w:rPr>
          <w:rFonts w:ascii="Arial" w:hAnsi="Arial" w:cs="Arial"/>
          <w:sz w:val="20"/>
          <w:szCs w:val="20"/>
        </w:rPr>
      </w:pPr>
    </w:p>
    <w:p w:rsidR="009B31F4" w:rsidRPr="008579E9" w:rsidRDefault="009B31F4" w:rsidP="000E6F6C">
      <w:pPr>
        <w:numPr>
          <w:ilvl w:val="0"/>
          <w:numId w:val="23"/>
        </w:numPr>
        <w:autoSpaceDE w:val="0"/>
        <w:autoSpaceDN w:val="0"/>
        <w:adjustRightInd w:val="0"/>
        <w:spacing w:after="0" w:line="240" w:lineRule="auto"/>
        <w:rPr>
          <w:rFonts w:ascii="Arial" w:hAnsi="Arial" w:cs="Arial"/>
          <w:sz w:val="20"/>
          <w:szCs w:val="20"/>
        </w:rPr>
      </w:pPr>
    </w:p>
    <w:p w:rsidR="000E6F6C" w:rsidRPr="008579E9" w:rsidRDefault="009B31F4" w:rsidP="009B31F4">
      <w:pPr>
        <w:numPr>
          <w:ilvl w:val="7"/>
          <w:numId w:val="23"/>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r w:rsidR="000E6F6C" w:rsidRPr="008579E9">
        <w:rPr>
          <w:rFonts w:ascii="Arial" w:hAnsi="Arial" w:cs="Arial"/>
          <w:sz w:val="20"/>
          <w:szCs w:val="20"/>
        </w:rPr>
        <w:t xml:space="preserve">…..…………..………………………………… </w:t>
      </w:r>
    </w:p>
    <w:p w:rsidR="000E6F6C" w:rsidRPr="00FE05B8" w:rsidRDefault="009B31F4" w:rsidP="009B31F4">
      <w:pPr>
        <w:numPr>
          <w:ilvl w:val="4"/>
          <w:numId w:val="23"/>
        </w:numPr>
        <w:autoSpaceDE w:val="0"/>
        <w:autoSpaceDN w:val="0"/>
        <w:adjustRightInd w:val="0"/>
        <w:spacing w:after="0" w:line="240" w:lineRule="auto"/>
        <w:rPr>
          <w:rFonts w:ascii="Arial" w:hAnsi="Arial" w:cs="Arial"/>
          <w:sz w:val="16"/>
          <w:szCs w:val="16"/>
        </w:rPr>
      </w:pPr>
      <w:r w:rsidRPr="00FE05B8">
        <w:rPr>
          <w:rFonts w:ascii="Arial" w:hAnsi="Arial" w:cs="Arial"/>
          <w:i/>
          <w:iCs/>
          <w:sz w:val="16"/>
          <w:szCs w:val="16"/>
        </w:rPr>
        <w:t xml:space="preserve">                                                          </w:t>
      </w:r>
      <w:r w:rsidR="000E6F6C" w:rsidRPr="00FE05B8">
        <w:rPr>
          <w:rFonts w:ascii="Arial" w:hAnsi="Arial" w:cs="Arial"/>
          <w:i/>
          <w:iCs/>
          <w:sz w:val="16"/>
          <w:szCs w:val="16"/>
        </w:rPr>
        <w:t xml:space="preserve">(pieczęć wykonawcy oraz podpis upoważnionego przedstawiciela Wykonawcy ) </w:t>
      </w: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b/>
          <w:bCs/>
          <w:sz w:val="20"/>
          <w:szCs w:val="20"/>
        </w:rPr>
        <w:t xml:space="preserve">OŚWIADCZENIE DOTYCZĄCE PODMIOTU, NA KTÓREGO ZASOBY POWOŁUJE SIĘ WYKONAWCA: </w:t>
      </w: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Oświadczam, że na dzień składania ofert, następujący/e podmiot/y, na którego/</w:t>
      </w:r>
      <w:proofErr w:type="spellStart"/>
      <w:r w:rsidRPr="008579E9">
        <w:rPr>
          <w:rFonts w:ascii="Arial" w:hAnsi="Arial" w:cs="Arial"/>
          <w:sz w:val="20"/>
          <w:szCs w:val="20"/>
        </w:rPr>
        <w:t>ych</w:t>
      </w:r>
      <w:proofErr w:type="spellEnd"/>
      <w:r w:rsidRPr="008579E9">
        <w:rPr>
          <w:rFonts w:ascii="Arial" w:hAnsi="Arial" w:cs="Arial"/>
          <w:sz w:val="20"/>
          <w:szCs w:val="20"/>
        </w:rPr>
        <w:t xml:space="preserve"> zasoby powołuję się w niniejszym postępowaniu, tj.:     </w:t>
      </w:r>
    </w:p>
    <w:p w:rsidR="000E6F6C" w:rsidRPr="008579E9" w:rsidRDefault="000E6F6C" w:rsidP="000E6F6C">
      <w:pPr>
        <w:numPr>
          <w:ilvl w:val="8"/>
          <w:numId w:val="23"/>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(podać pełną nazwę/firmę, adres, a także w zależności od podmiotu: NIP/PESEL, KRS/</w:t>
      </w:r>
      <w:proofErr w:type="spellStart"/>
      <w:r w:rsidRPr="008579E9">
        <w:rPr>
          <w:rFonts w:ascii="Arial" w:hAnsi="Arial" w:cs="Arial"/>
          <w:i/>
          <w:iCs/>
          <w:sz w:val="20"/>
          <w:szCs w:val="20"/>
        </w:rPr>
        <w:t>CEiDG</w:t>
      </w:r>
      <w:proofErr w:type="spellEnd"/>
      <w:r w:rsidRPr="008579E9">
        <w:rPr>
          <w:rFonts w:ascii="Arial" w:hAnsi="Arial" w:cs="Arial"/>
          <w:i/>
          <w:iCs/>
          <w:sz w:val="20"/>
          <w:szCs w:val="20"/>
        </w:rPr>
        <w:t xml:space="preserve">) </w:t>
      </w:r>
      <w:r w:rsidRPr="008579E9">
        <w:rPr>
          <w:rFonts w:ascii="Arial" w:hAnsi="Arial" w:cs="Arial"/>
          <w:sz w:val="20"/>
          <w:szCs w:val="20"/>
        </w:rPr>
        <w:t xml:space="preserve">nie podlega/ją wykluczeniu z postępowania o udzielenie zamówienia. </w:t>
      </w: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0E6F6C">
      <w:pPr>
        <w:numPr>
          <w:ilvl w:val="0"/>
          <w:numId w:val="23"/>
        </w:numPr>
        <w:autoSpaceDE w:val="0"/>
        <w:autoSpaceDN w:val="0"/>
        <w:adjustRightInd w:val="0"/>
        <w:spacing w:after="0" w:line="240" w:lineRule="auto"/>
        <w:rPr>
          <w:rFonts w:ascii="Arial" w:hAnsi="Arial" w:cs="Arial"/>
          <w:sz w:val="20"/>
          <w:szCs w:val="20"/>
        </w:rPr>
      </w:pPr>
    </w:p>
    <w:p w:rsidR="000E6F6C" w:rsidRPr="008579E9" w:rsidRDefault="000E6F6C" w:rsidP="000E6F6C">
      <w:pPr>
        <w:numPr>
          <w:ilvl w:val="8"/>
          <w:numId w:val="23"/>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 </w:t>
      </w:r>
    </w:p>
    <w:p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r w:rsidRPr="008579E9">
        <w:rPr>
          <w:rFonts w:ascii="Arial" w:hAnsi="Arial" w:cs="Arial"/>
          <w:i/>
          <w:iCs/>
          <w:sz w:val="20"/>
          <w:szCs w:val="20"/>
        </w:rPr>
        <w:t xml:space="preserve">  </w:t>
      </w:r>
      <w:r w:rsidRPr="008579E9">
        <w:rPr>
          <w:rFonts w:ascii="Arial" w:hAnsi="Arial" w:cs="Arial"/>
          <w:i/>
          <w:iCs/>
          <w:sz w:val="20"/>
          <w:szCs w:val="20"/>
        </w:rPr>
        <w:tab/>
      </w:r>
      <w:r w:rsidRPr="008579E9">
        <w:rPr>
          <w:rFonts w:ascii="Arial" w:hAnsi="Arial" w:cs="Arial"/>
          <w:i/>
          <w:iCs/>
          <w:sz w:val="20"/>
          <w:szCs w:val="20"/>
        </w:rPr>
        <w:tab/>
      </w:r>
      <w:r w:rsidRPr="00FE05B8">
        <w:rPr>
          <w:rFonts w:ascii="Arial" w:hAnsi="Arial" w:cs="Arial"/>
          <w:i/>
          <w:iCs/>
          <w:sz w:val="16"/>
          <w:szCs w:val="16"/>
        </w:rPr>
        <w:t>(pieczęć wykonawcy oraz podpis upoważnionego przedstawiciela Wykonawcy</w:t>
      </w:r>
    </w:p>
    <w:p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p>
    <w:p w:rsidR="000E6F6C" w:rsidRPr="000E6F6C" w:rsidRDefault="000E6F6C" w:rsidP="000E6F6C">
      <w:pPr>
        <w:widowControl w:val="0"/>
        <w:suppressAutoHyphens/>
        <w:autoSpaceDN w:val="0"/>
        <w:spacing w:after="0" w:line="240" w:lineRule="auto"/>
        <w:jc w:val="center"/>
        <w:textAlignment w:val="baseline"/>
        <w:rPr>
          <w:rFonts w:ascii="Times New Roman" w:eastAsia="Lucida Sans Unicode" w:hAnsi="Times New Roman" w:cs="Tahoma"/>
          <w:b/>
          <w:bCs/>
          <w:kern w:val="3"/>
          <w:sz w:val="40"/>
          <w:szCs w:val="40"/>
          <w:lang w:eastAsia="pl-PL"/>
        </w:rPr>
      </w:pPr>
    </w:p>
    <w:p w:rsidR="0011795D" w:rsidRDefault="0011795D" w:rsidP="0011795D">
      <w:pPr>
        <w:autoSpaceDE w:val="0"/>
        <w:autoSpaceDN w:val="0"/>
        <w:adjustRightInd w:val="0"/>
        <w:spacing w:after="0" w:line="240" w:lineRule="auto"/>
        <w:rPr>
          <w:rFonts w:ascii="Times New Roman" w:hAnsi="Times New Roman" w:cs="Times New Roman"/>
          <w:b/>
          <w:color w:val="000000"/>
          <w:u w:val="single"/>
        </w:rPr>
      </w:pPr>
    </w:p>
    <w:p w:rsidR="0011795D" w:rsidRDefault="0011795D" w:rsidP="0011795D">
      <w:pPr>
        <w:autoSpaceDE w:val="0"/>
        <w:autoSpaceDN w:val="0"/>
        <w:adjustRightInd w:val="0"/>
        <w:spacing w:after="0" w:line="240" w:lineRule="auto"/>
        <w:rPr>
          <w:rFonts w:ascii="Times New Roman" w:hAnsi="Times New Roman" w:cs="Times New Roman"/>
          <w:b/>
          <w:color w:val="000000"/>
          <w:u w:val="single"/>
        </w:rPr>
      </w:pPr>
      <w:r w:rsidRPr="0011795D">
        <w:rPr>
          <w:rFonts w:ascii="Times New Roman" w:hAnsi="Times New Roman" w:cs="Times New Roman"/>
          <w:b/>
          <w:color w:val="000000"/>
          <w:u w:val="single"/>
        </w:rPr>
        <w:t xml:space="preserve">Oświadczenie dotyczące podwykonawcy niebędącego podmiotem, na rzecz którego zasoby powołuje się Wykonawca: </w:t>
      </w:r>
    </w:p>
    <w:p w:rsidR="0011795D" w:rsidRPr="0011795D" w:rsidRDefault="0011795D" w:rsidP="0011795D">
      <w:pPr>
        <w:autoSpaceDE w:val="0"/>
        <w:autoSpaceDN w:val="0"/>
        <w:adjustRightInd w:val="0"/>
        <w:spacing w:after="0" w:line="240" w:lineRule="auto"/>
        <w:rPr>
          <w:rFonts w:ascii="Times New Roman" w:hAnsi="Times New Roman" w:cs="Times New Roman"/>
          <w:b/>
          <w:color w:val="000000"/>
          <w:u w:val="single"/>
        </w:rPr>
      </w:pP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Oświadczam, że w stosunku do następujących podmiotów, będących podwykonawcami: </w:t>
      </w: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 </w:t>
      </w: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i/>
          <w:iCs/>
          <w:color w:val="000000"/>
          <w:sz w:val="16"/>
          <w:szCs w:val="16"/>
        </w:rPr>
        <w:t xml:space="preserve">                                                              </w:t>
      </w:r>
      <w:r w:rsidRPr="0011795D">
        <w:rPr>
          <w:rFonts w:ascii="Times New Roman" w:hAnsi="Times New Roman" w:cs="Times New Roman"/>
          <w:i/>
          <w:iCs/>
          <w:color w:val="000000"/>
          <w:sz w:val="16"/>
          <w:szCs w:val="16"/>
        </w:rPr>
        <w:t xml:space="preserve">podać pełną nazwę/firm i adres podmiotu </w:t>
      </w: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nie zachodzą podstawy wykluczenia z postępowania o udzielenie zamówienia. </w:t>
      </w: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rsidR="0011795D" w:rsidRPr="008579E9" w:rsidRDefault="0011795D" w:rsidP="0011795D">
      <w:pPr>
        <w:numPr>
          <w:ilvl w:val="8"/>
          <w:numId w:val="23"/>
        </w:numPr>
        <w:autoSpaceDE w:val="0"/>
        <w:autoSpaceDN w:val="0"/>
        <w:adjustRightInd w:val="0"/>
        <w:spacing w:after="0" w:line="240" w:lineRule="auto"/>
        <w:rPr>
          <w:rFonts w:ascii="Arial" w:hAnsi="Arial" w:cs="Arial"/>
          <w:sz w:val="20"/>
          <w:szCs w:val="20"/>
        </w:rPr>
      </w:pPr>
    </w:p>
    <w:p w:rsidR="0011795D" w:rsidRPr="008579E9" w:rsidRDefault="0011795D" w:rsidP="0011795D">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11795D" w:rsidRDefault="0011795D" w:rsidP="0011795D">
      <w:pPr>
        <w:autoSpaceDE w:val="0"/>
        <w:autoSpaceDN w:val="0"/>
        <w:adjustRightInd w:val="0"/>
        <w:spacing w:after="0" w:line="240" w:lineRule="auto"/>
        <w:ind w:left="4248" w:firstLine="708"/>
        <w:rPr>
          <w:rFonts w:ascii="Times New Roman" w:hAnsi="Times New Roman" w:cs="Times New Roman"/>
          <w:color w:val="000000"/>
          <w:sz w:val="20"/>
          <w:szCs w:val="20"/>
        </w:rPr>
      </w:pPr>
      <w:r>
        <w:rPr>
          <w:rFonts w:ascii="Times New Roman" w:hAnsi="Times New Roman" w:cs="Times New Roman"/>
          <w:color w:val="000000"/>
          <w:sz w:val="20"/>
          <w:szCs w:val="20"/>
        </w:rPr>
        <w:t>……………………………………</w:t>
      </w:r>
    </w:p>
    <w:p w:rsidR="0011795D" w:rsidRDefault="0011795D" w:rsidP="0011795D">
      <w:pPr>
        <w:autoSpaceDE w:val="0"/>
        <w:autoSpaceDN w:val="0"/>
        <w:adjustRightInd w:val="0"/>
        <w:spacing w:after="0" w:line="240" w:lineRule="auto"/>
        <w:ind w:left="4248" w:firstLine="708"/>
        <w:rPr>
          <w:rFonts w:ascii="Times New Roman" w:hAnsi="Times New Roman" w:cs="Times New Roman"/>
          <w:i/>
          <w:iCs/>
          <w:color w:val="000000"/>
          <w:sz w:val="16"/>
          <w:szCs w:val="16"/>
        </w:rPr>
      </w:pPr>
      <w:r>
        <w:rPr>
          <w:rFonts w:ascii="Times New Roman" w:hAnsi="Times New Roman" w:cs="Times New Roman"/>
          <w:color w:val="000000"/>
          <w:sz w:val="20"/>
          <w:szCs w:val="20"/>
        </w:rPr>
        <w:t xml:space="preserve">               </w:t>
      </w:r>
      <w:r w:rsidRPr="0011795D">
        <w:rPr>
          <w:rFonts w:ascii="Times New Roman" w:hAnsi="Times New Roman" w:cs="Times New Roman"/>
          <w:i/>
          <w:iCs/>
          <w:color w:val="000000"/>
          <w:sz w:val="16"/>
          <w:szCs w:val="16"/>
        </w:rPr>
        <w:t xml:space="preserve">podpis </w:t>
      </w:r>
    </w:p>
    <w:p w:rsidR="0011795D" w:rsidRDefault="0011795D" w:rsidP="0011795D">
      <w:pPr>
        <w:autoSpaceDE w:val="0"/>
        <w:autoSpaceDN w:val="0"/>
        <w:adjustRightInd w:val="0"/>
        <w:spacing w:after="0" w:line="240" w:lineRule="auto"/>
        <w:rPr>
          <w:rFonts w:ascii="Times New Roman" w:hAnsi="Times New Roman" w:cs="Times New Roman"/>
          <w:i/>
          <w:iCs/>
          <w:color w:val="000000"/>
          <w:sz w:val="16"/>
          <w:szCs w:val="16"/>
        </w:rPr>
      </w:pPr>
    </w:p>
    <w:p w:rsidR="0011795D" w:rsidRDefault="0011795D" w:rsidP="0011795D">
      <w:pPr>
        <w:autoSpaceDE w:val="0"/>
        <w:autoSpaceDN w:val="0"/>
        <w:adjustRightInd w:val="0"/>
        <w:spacing w:after="0" w:line="240" w:lineRule="auto"/>
        <w:rPr>
          <w:rFonts w:ascii="Times New Roman" w:hAnsi="Times New Roman" w:cs="Times New Roman"/>
          <w:i/>
          <w:iCs/>
          <w:color w:val="000000"/>
          <w:sz w:val="16"/>
          <w:szCs w:val="16"/>
        </w:rPr>
      </w:pPr>
    </w:p>
    <w:p w:rsidR="0011795D" w:rsidRPr="0011795D" w:rsidRDefault="0011795D" w:rsidP="0011795D">
      <w:pPr>
        <w:autoSpaceDE w:val="0"/>
        <w:autoSpaceDN w:val="0"/>
        <w:adjustRightInd w:val="0"/>
        <w:spacing w:after="0" w:line="240" w:lineRule="auto"/>
        <w:rPr>
          <w:rFonts w:ascii="Times New Roman" w:hAnsi="Times New Roman" w:cs="Times New Roman"/>
          <w:b/>
          <w:color w:val="000000"/>
          <w:u w:val="single"/>
        </w:rPr>
      </w:pPr>
      <w:r w:rsidRPr="0011795D">
        <w:rPr>
          <w:rFonts w:ascii="Times New Roman" w:hAnsi="Times New Roman" w:cs="Times New Roman"/>
          <w:b/>
          <w:color w:val="000000"/>
          <w:u w:val="single"/>
        </w:rPr>
        <w:t xml:space="preserve">Oświadczenie dotyczące podanych informacji: </w:t>
      </w:r>
    </w:p>
    <w:p w:rsidR="0011795D" w:rsidRPr="0011795D" w:rsidRDefault="0011795D" w:rsidP="0011795D">
      <w:pPr>
        <w:autoSpaceDE w:val="0"/>
        <w:autoSpaceDN w:val="0"/>
        <w:adjustRightInd w:val="0"/>
        <w:spacing w:after="0" w:line="240" w:lineRule="auto"/>
        <w:jc w:val="both"/>
        <w:rPr>
          <w:rFonts w:ascii="Times New Roman" w:hAnsi="Times New Roman" w:cs="Times New Roman"/>
          <w:color w:val="000000"/>
        </w:rPr>
      </w:pPr>
    </w:p>
    <w:p w:rsidR="0011795D" w:rsidRPr="0011795D" w:rsidRDefault="0011795D" w:rsidP="0011795D">
      <w:pPr>
        <w:autoSpaceDE w:val="0"/>
        <w:autoSpaceDN w:val="0"/>
        <w:adjustRightInd w:val="0"/>
        <w:spacing w:after="0" w:line="240" w:lineRule="auto"/>
        <w:jc w:val="both"/>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11795D" w:rsidRDefault="0011795D" w:rsidP="0011795D">
      <w:pPr>
        <w:suppressAutoHyphens/>
        <w:autoSpaceDN w:val="0"/>
        <w:spacing w:after="0" w:line="100" w:lineRule="atLeast"/>
        <w:ind w:left="5672"/>
        <w:textAlignment w:val="baseline"/>
        <w:rPr>
          <w:rFonts w:ascii="Times New Roman" w:hAnsi="Times New Roman" w:cs="Times New Roman"/>
          <w:color w:val="000000"/>
          <w:sz w:val="20"/>
          <w:szCs w:val="20"/>
        </w:rPr>
      </w:pPr>
    </w:p>
    <w:p w:rsidR="0011795D" w:rsidRDefault="0011795D" w:rsidP="0011795D">
      <w:pPr>
        <w:suppressAutoHyphens/>
        <w:autoSpaceDN w:val="0"/>
        <w:spacing w:after="0" w:line="100" w:lineRule="atLeast"/>
        <w:ind w:left="5672"/>
        <w:textAlignment w:val="baseline"/>
        <w:rPr>
          <w:rFonts w:ascii="Times New Roman" w:hAnsi="Times New Roman" w:cs="Times New Roman"/>
          <w:color w:val="000000"/>
          <w:sz w:val="20"/>
          <w:szCs w:val="20"/>
        </w:rPr>
      </w:pPr>
    </w:p>
    <w:p w:rsidR="0011795D" w:rsidRPr="008579E9" w:rsidRDefault="0011795D" w:rsidP="0011795D">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DC13EF" w:rsidRDefault="0011795D" w:rsidP="00DC13EF">
      <w:pPr>
        <w:autoSpaceDE w:val="0"/>
        <w:autoSpaceDN w:val="0"/>
        <w:adjustRightInd w:val="0"/>
        <w:spacing w:after="0" w:line="240" w:lineRule="auto"/>
        <w:ind w:left="4248" w:firstLine="708"/>
        <w:rPr>
          <w:rFonts w:ascii="Times New Roman" w:hAnsi="Times New Roman" w:cs="Times New Roman"/>
          <w:color w:val="000000"/>
          <w:sz w:val="20"/>
          <w:szCs w:val="20"/>
        </w:rPr>
      </w:pPr>
      <w:r>
        <w:rPr>
          <w:rFonts w:ascii="Times New Roman" w:hAnsi="Times New Roman" w:cs="Times New Roman"/>
          <w:color w:val="000000"/>
          <w:sz w:val="20"/>
          <w:szCs w:val="20"/>
        </w:rPr>
        <w:t>……………………………………</w:t>
      </w:r>
    </w:p>
    <w:p w:rsidR="0011795D" w:rsidRPr="00DC13EF" w:rsidRDefault="0011795D" w:rsidP="00DC13EF">
      <w:pPr>
        <w:autoSpaceDE w:val="0"/>
        <w:autoSpaceDN w:val="0"/>
        <w:adjustRightInd w:val="0"/>
        <w:spacing w:after="0" w:line="240" w:lineRule="auto"/>
        <w:ind w:left="4248" w:firstLine="708"/>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C13E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1795D">
        <w:rPr>
          <w:rFonts w:ascii="Times New Roman" w:hAnsi="Times New Roman" w:cs="Times New Roman"/>
          <w:i/>
          <w:iCs/>
          <w:color w:val="000000"/>
          <w:sz w:val="16"/>
          <w:szCs w:val="16"/>
        </w:rPr>
        <w:t xml:space="preserve">podpis </w:t>
      </w:r>
    </w:p>
    <w:p w:rsidR="009B31F4" w:rsidRDefault="009B31F4" w:rsidP="009B31F4">
      <w:pPr>
        <w:suppressAutoHyphens/>
        <w:autoSpaceDN w:val="0"/>
        <w:spacing w:after="0" w:line="100" w:lineRule="atLeast"/>
        <w:textAlignment w:val="baseline"/>
        <w:rPr>
          <w:rFonts w:ascii="Arial" w:eastAsia="Lucida Sans Unicode" w:hAnsi="Arial" w:cs="Arial"/>
          <w:b/>
          <w:bCs/>
          <w:kern w:val="3"/>
          <w:sz w:val="24"/>
          <w:szCs w:val="24"/>
          <w:lang w:eastAsia="pl-PL"/>
        </w:rPr>
      </w:pPr>
    </w:p>
    <w:p w:rsidR="0011795D" w:rsidRDefault="0011795D" w:rsidP="009B31F4">
      <w:pPr>
        <w:suppressAutoHyphens/>
        <w:autoSpaceDN w:val="0"/>
        <w:spacing w:after="0" w:line="100" w:lineRule="atLeast"/>
        <w:textAlignment w:val="baseline"/>
        <w:rPr>
          <w:rFonts w:ascii="Arial" w:eastAsia="Lucida Sans Unicode" w:hAnsi="Arial" w:cs="Arial"/>
          <w:b/>
          <w:bCs/>
          <w:kern w:val="3"/>
          <w:sz w:val="24"/>
          <w:szCs w:val="24"/>
          <w:lang w:eastAsia="pl-PL"/>
        </w:rPr>
      </w:pPr>
    </w:p>
    <w:p w:rsidR="0011795D" w:rsidRPr="00C644CB" w:rsidRDefault="0011795D" w:rsidP="009B31F4">
      <w:pPr>
        <w:suppressAutoHyphens/>
        <w:autoSpaceDN w:val="0"/>
        <w:spacing w:after="0" w:line="100" w:lineRule="atLeast"/>
        <w:textAlignment w:val="baseline"/>
        <w:rPr>
          <w:rFonts w:ascii="Arial" w:eastAsia="Lucida Sans Unicode" w:hAnsi="Arial" w:cs="Arial"/>
          <w:b/>
          <w:bCs/>
          <w:kern w:val="3"/>
          <w:sz w:val="24"/>
          <w:szCs w:val="24"/>
          <w:lang w:eastAsia="pl-PL"/>
        </w:rPr>
      </w:pPr>
    </w:p>
    <w:p w:rsidR="008734A6" w:rsidRDefault="008734A6" w:rsidP="000E6F6C">
      <w:pPr>
        <w:autoSpaceDE w:val="0"/>
        <w:autoSpaceDN w:val="0"/>
        <w:adjustRightInd w:val="0"/>
        <w:spacing w:after="0" w:line="240" w:lineRule="auto"/>
        <w:ind w:left="4248" w:firstLine="708"/>
        <w:rPr>
          <w:rFonts w:ascii="Arial" w:hAnsi="Arial" w:cs="Arial"/>
          <w:b/>
          <w:sz w:val="24"/>
          <w:szCs w:val="24"/>
        </w:rPr>
      </w:pPr>
    </w:p>
    <w:p w:rsidR="008734A6" w:rsidRDefault="008734A6"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E0476D">
      <w:pPr>
        <w:autoSpaceDE w:val="0"/>
        <w:autoSpaceDN w:val="0"/>
        <w:adjustRightInd w:val="0"/>
        <w:spacing w:after="0" w:line="240" w:lineRule="auto"/>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C42055" w:rsidRDefault="00C42055" w:rsidP="000E6F6C">
      <w:pPr>
        <w:autoSpaceDE w:val="0"/>
        <w:autoSpaceDN w:val="0"/>
        <w:adjustRightInd w:val="0"/>
        <w:spacing w:after="0" w:line="240" w:lineRule="auto"/>
        <w:ind w:left="4248" w:firstLine="708"/>
        <w:rPr>
          <w:rFonts w:ascii="Arial" w:hAnsi="Arial" w:cs="Arial"/>
          <w:b/>
          <w:sz w:val="24"/>
          <w:szCs w:val="24"/>
        </w:rPr>
      </w:pPr>
    </w:p>
    <w:p w:rsidR="00C42055" w:rsidRDefault="00C42055" w:rsidP="000E6F6C">
      <w:pPr>
        <w:autoSpaceDE w:val="0"/>
        <w:autoSpaceDN w:val="0"/>
        <w:adjustRightInd w:val="0"/>
        <w:spacing w:after="0" w:line="240" w:lineRule="auto"/>
        <w:ind w:left="4248" w:firstLine="708"/>
        <w:rPr>
          <w:rFonts w:ascii="Arial" w:hAnsi="Arial" w:cs="Arial"/>
          <w:b/>
          <w:sz w:val="24"/>
          <w:szCs w:val="24"/>
        </w:rPr>
      </w:pPr>
    </w:p>
    <w:p w:rsidR="00C42055" w:rsidRDefault="00C42055" w:rsidP="000E6F6C">
      <w:pPr>
        <w:autoSpaceDE w:val="0"/>
        <w:autoSpaceDN w:val="0"/>
        <w:adjustRightInd w:val="0"/>
        <w:spacing w:after="0" w:line="240" w:lineRule="auto"/>
        <w:ind w:left="4248" w:firstLine="708"/>
        <w:rPr>
          <w:rFonts w:ascii="Arial" w:hAnsi="Arial" w:cs="Arial"/>
          <w:b/>
          <w:sz w:val="24"/>
          <w:szCs w:val="24"/>
        </w:rPr>
      </w:pPr>
    </w:p>
    <w:p w:rsidR="000E6F6C" w:rsidRPr="00C644CB" w:rsidRDefault="00FC4F43" w:rsidP="000E6F6C">
      <w:pPr>
        <w:autoSpaceDE w:val="0"/>
        <w:autoSpaceDN w:val="0"/>
        <w:adjustRightInd w:val="0"/>
        <w:spacing w:after="0" w:line="240" w:lineRule="auto"/>
        <w:ind w:left="4248" w:firstLine="708"/>
        <w:rPr>
          <w:rFonts w:ascii="Arial" w:hAnsi="Arial" w:cs="Arial"/>
          <w:b/>
          <w:sz w:val="24"/>
          <w:szCs w:val="24"/>
        </w:rPr>
      </w:pPr>
      <w:r w:rsidRPr="00C644CB">
        <w:rPr>
          <w:rFonts w:ascii="Arial" w:hAnsi="Arial" w:cs="Arial"/>
          <w:b/>
          <w:sz w:val="24"/>
          <w:szCs w:val="24"/>
        </w:rPr>
        <w:lastRenderedPageBreak/>
        <w:t>Załącznik nr 2 do oferty</w:t>
      </w:r>
    </w:p>
    <w:p w:rsidR="000E6F6C" w:rsidRPr="000E6F6C" w:rsidRDefault="000E6F6C" w:rsidP="000E6F6C">
      <w:pPr>
        <w:autoSpaceDE w:val="0"/>
        <w:autoSpaceDN w:val="0"/>
        <w:adjustRightInd w:val="0"/>
        <w:spacing w:after="0" w:line="240" w:lineRule="auto"/>
        <w:rPr>
          <w:rFonts w:ascii="Times New Roman" w:hAnsi="Times New Roman" w:cs="Times New Roman"/>
          <w:sz w:val="28"/>
          <w:szCs w:val="28"/>
        </w:rPr>
      </w:pPr>
    </w:p>
    <w:p w:rsidR="000E6F6C" w:rsidRPr="000E6F6C" w:rsidRDefault="000E6F6C" w:rsidP="000E6F6C">
      <w:pPr>
        <w:autoSpaceDE w:val="0"/>
        <w:autoSpaceDN w:val="0"/>
        <w:adjustRightInd w:val="0"/>
        <w:spacing w:after="0" w:line="240" w:lineRule="auto"/>
        <w:rPr>
          <w:rFonts w:ascii="Times New Roman" w:hAnsi="Times New Roman" w:cs="Times New Roman"/>
          <w:sz w:val="28"/>
          <w:szCs w:val="28"/>
        </w:rPr>
      </w:pPr>
    </w:p>
    <w:p w:rsidR="000E6F6C" w:rsidRPr="000E6F6C" w:rsidRDefault="000E6F6C" w:rsidP="000E6F6C">
      <w:pPr>
        <w:autoSpaceDE w:val="0"/>
        <w:autoSpaceDN w:val="0"/>
        <w:adjustRightInd w:val="0"/>
        <w:spacing w:after="0" w:line="240" w:lineRule="auto"/>
        <w:ind w:left="708" w:firstLine="708"/>
        <w:rPr>
          <w:rFonts w:ascii="Times New Roman" w:hAnsi="Times New Roman" w:cs="Times New Roman"/>
          <w:sz w:val="28"/>
          <w:szCs w:val="28"/>
        </w:rPr>
      </w:pPr>
      <w:r w:rsidRPr="000E6F6C">
        <w:rPr>
          <w:rFonts w:ascii="Times New Roman" w:hAnsi="Times New Roman" w:cs="Times New Roman"/>
          <w:b/>
          <w:bCs/>
          <w:sz w:val="28"/>
          <w:szCs w:val="28"/>
        </w:rPr>
        <w:t xml:space="preserve">Informacja na podstawie art.24 ust. 1 pkt 23 </w:t>
      </w:r>
    </w:p>
    <w:p w:rsidR="000E6F6C" w:rsidRPr="000E6F6C" w:rsidRDefault="000E6F6C" w:rsidP="000E6F6C">
      <w:pPr>
        <w:autoSpaceDE w:val="0"/>
        <w:autoSpaceDN w:val="0"/>
        <w:adjustRightInd w:val="0"/>
        <w:spacing w:after="0" w:line="240" w:lineRule="auto"/>
        <w:ind w:left="708" w:firstLine="708"/>
        <w:rPr>
          <w:rFonts w:ascii="Times New Roman" w:hAnsi="Times New Roman" w:cs="Times New Roman"/>
          <w:sz w:val="28"/>
          <w:szCs w:val="28"/>
        </w:rPr>
      </w:pPr>
      <w:r w:rsidRPr="000E6F6C">
        <w:rPr>
          <w:rFonts w:ascii="Times New Roman" w:hAnsi="Times New Roman" w:cs="Times New Roman"/>
          <w:b/>
          <w:bCs/>
          <w:sz w:val="28"/>
          <w:szCs w:val="28"/>
        </w:rPr>
        <w:t xml:space="preserve">ustawy Prawo zamówień publicznych </w:t>
      </w:r>
    </w:p>
    <w:p w:rsidR="000E6F6C" w:rsidRPr="000E6F6C" w:rsidRDefault="000E6F6C" w:rsidP="000E6F6C">
      <w:pPr>
        <w:autoSpaceDE w:val="0"/>
        <w:autoSpaceDN w:val="0"/>
        <w:adjustRightInd w:val="0"/>
        <w:spacing w:after="0" w:line="240" w:lineRule="auto"/>
        <w:ind w:left="1416" w:firstLine="708"/>
        <w:rPr>
          <w:rFonts w:ascii="Times New Roman" w:hAnsi="Times New Roman" w:cs="Times New Roman"/>
        </w:rPr>
      </w:pPr>
      <w:r w:rsidRPr="000E6F6C">
        <w:rPr>
          <w:rFonts w:ascii="Times New Roman" w:hAnsi="Times New Roman" w:cs="Times New Roman"/>
          <w:i/>
          <w:iCs/>
        </w:rPr>
        <w:t xml:space="preserve">(Dz. U. z 2015 r. poz. 2164 z </w:t>
      </w:r>
      <w:proofErr w:type="spellStart"/>
      <w:r w:rsidRPr="000E6F6C">
        <w:rPr>
          <w:rFonts w:ascii="Times New Roman" w:hAnsi="Times New Roman" w:cs="Times New Roman"/>
          <w:i/>
          <w:iCs/>
        </w:rPr>
        <w:t>późn</w:t>
      </w:r>
      <w:proofErr w:type="spellEnd"/>
      <w:r w:rsidRPr="000E6F6C">
        <w:rPr>
          <w:rFonts w:ascii="Times New Roman" w:hAnsi="Times New Roman" w:cs="Times New Roman"/>
          <w:i/>
          <w:iCs/>
        </w:rPr>
        <w:t xml:space="preserve">. zm.) </w:t>
      </w:r>
    </w:p>
    <w:p w:rsidR="000E6F6C" w:rsidRPr="000E6F6C" w:rsidRDefault="000E6F6C" w:rsidP="000E6F6C">
      <w:pPr>
        <w:autoSpaceDE w:val="0"/>
        <w:autoSpaceDN w:val="0"/>
        <w:adjustRightInd w:val="0"/>
        <w:spacing w:after="0" w:line="240" w:lineRule="auto"/>
        <w:rPr>
          <w:rFonts w:ascii="Times New Roman" w:hAnsi="Times New Roman" w:cs="Times New Roman"/>
          <w:sz w:val="23"/>
          <w:szCs w:val="23"/>
        </w:rPr>
      </w:pPr>
    </w:p>
    <w:p w:rsidR="000E6F6C" w:rsidRPr="000E6F6C" w:rsidRDefault="000E6F6C" w:rsidP="000E6F6C">
      <w:pPr>
        <w:autoSpaceDE w:val="0"/>
        <w:autoSpaceDN w:val="0"/>
        <w:adjustRightInd w:val="0"/>
        <w:spacing w:after="0" w:line="240" w:lineRule="auto"/>
        <w:rPr>
          <w:rFonts w:ascii="Times New Roman" w:hAnsi="Times New Roman" w:cs="Times New Roman"/>
          <w:sz w:val="23"/>
          <w:szCs w:val="23"/>
        </w:rPr>
      </w:pPr>
    </w:p>
    <w:p w:rsidR="000E6F6C" w:rsidRPr="000E6F6C" w:rsidRDefault="000E6F6C" w:rsidP="008734A6">
      <w:pPr>
        <w:autoSpaceDE w:val="0"/>
        <w:autoSpaceDN w:val="0"/>
        <w:adjustRightInd w:val="0"/>
        <w:spacing w:after="0" w:line="240" w:lineRule="auto"/>
        <w:jc w:val="both"/>
        <w:rPr>
          <w:rFonts w:ascii="Times New Roman" w:hAnsi="Times New Roman" w:cs="Times New Roman"/>
          <w:b/>
          <w:bCs/>
          <w:sz w:val="23"/>
          <w:szCs w:val="23"/>
        </w:rPr>
      </w:pPr>
      <w:r w:rsidRPr="000E6F6C">
        <w:rPr>
          <w:rFonts w:ascii="Times New Roman" w:hAnsi="Times New Roman" w:cs="Times New Roman"/>
          <w:sz w:val="23"/>
          <w:szCs w:val="23"/>
        </w:rPr>
        <w:t xml:space="preserve">Przystępując do postępowania w sprawie udzielenia zamówienia na : </w:t>
      </w:r>
      <w:r w:rsidRPr="000E6F6C">
        <w:rPr>
          <w:rFonts w:ascii="Times New Roman" w:hAnsi="Times New Roman" w:cs="Times New Roman"/>
          <w:b/>
          <w:bCs/>
          <w:sz w:val="23"/>
          <w:szCs w:val="23"/>
        </w:rPr>
        <w:t>„</w:t>
      </w:r>
      <w:r w:rsidR="00EA3815">
        <w:rPr>
          <w:rFonts w:ascii="Times New Roman" w:eastAsia="Lucida Sans Unicode" w:hAnsi="Times New Roman" w:cs="Tahoma"/>
          <w:b/>
          <w:kern w:val="3"/>
          <w:sz w:val="24"/>
          <w:szCs w:val="24"/>
          <w:lang w:eastAsia="pl-PL"/>
        </w:rPr>
        <w:t>D</w:t>
      </w:r>
      <w:r w:rsidRPr="000E6F6C">
        <w:rPr>
          <w:rFonts w:ascii="Times New Roman" w:eastAsia="Lucida Sans Unicode" w:hAnsi="Times New Roman" w:cs="Tahoma"/>
          <w:b/>
          <w:kern w:val="3"/>
          <w:sz w:val="24"/>
          <w:szCs w:val="24"/>
          <w:lang w:eastAsia="pl-PL"/>
        </w:rPr>
        <w:t xml:space="preserve">ostawę </w:t>
      </w:r>
      <w:r w:rsidRPr="000E6F6C">
        <w:rPr>
          <w:rFonts w:ascii="Times New Roman" w:eastAsia="Lucida Sans Unicode" w:hAnsi="Times New Roman" w:cs="Times New Roman"/>
          <w:b/>
          <w:color w:val="000000"/>
          <w:kern w:val="3"/>
          <w:sz w:val="24"/>
          <w:szCs w:val="24"/>
          <w:lang w:eastAsia="pl-PL"/>
        </w:rPr>
        <w:t>worków kolorowych – zielonych, żółtych, niebieskich, brązowych i czarnych z nadrukiem do zbiórki odpadów komunalnych</w:t>
      </w:r>
      <w:r w:rsidRPr="000E6F6C">
        <w:rPr>
          <w:rFonts w:ascii="Times New Roman" w:hAnsi="Times New Roman" w:cs="Times New Roman"/>
          <w:b/>
          <w:bCs/>
          <w:sz w:val="23"/>
          <w:szCs w:val="23"/>
        </w:rPr>
        <w:t>”</w:t>
      </w:r>
    </w:p>
    <w:p w:rsidR="00C42055" w:rsidRPr="000E6F6C" w:rsidRDefault="00C42055"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rPr>
          <w:rFonts w:ascii="Times New Roman" w:hAnsi="Times New Roman" w:cs="Times New Roman"/>
          <w:sz w:val="23"/>
          <w:szCs w:val="23"/>
        </w:rPr>
      </w:pPr>
      <w:r w:rsidRPr="000E6F6C">
        <w:rPr>
          <w:rFonts w:ascii="Times New Roman" w:hAnsi="Times New Roman" w:cs="Times New Roman"/>
          <w:sz w:val="23"/>
          <w:szCs w:val="23"/>
        </w:rPr>
        <w:t xml:space="preserve">Informuję, że*: </w:t>
      </w: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jc w:val="both"/>
        <w:rPr>
          <w:rFonts w:ascii="Times New Roman" w:hAnsi="Times New Roman" w:cs="Times New Roman"/>
          <w:sz w:val="23"/>
          <w:szCs w:val="23"/>
        </w:rPr>
      </w:pPr>
      <w:r w:rsidRPr="000E6F6C">
        <w:rPr>
          <w:rFonts w:ascii="Times New Roman" w:hAnsi="Times New Roman" w:cs="Times New Roman"/>
          <w:color w:val="000000"/>
          <w:sz w:val="24"/>
          <w:szCs w:val="24"/>
        </w:rPr>
        <w:t xml:space="preserve">nie należę </w:t>
      </w: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jc w:val="both"/>
        <w:rPr>
          <w:rFonts w:ascii="Times New Roman" w:hAnsi="Times New Roman" w:cs="Times New Roman"/>
          <w:color w:val="000000"/>
          <w:sz w:val="23"/>
          <w:szCs w:val="23"/>
        </w:rPr>
      </w:pPr>
      <w:r w:rsidRPr="000E6F6C">
        <w:rPr>
          <w:rFonts w:ascii="Times New Roman" w:hAnsi="Times New Roman" w:cs="Times New Roman"/>
          <w:color w:val="000000"/>
          <w:sz w:val="23"/>
          <w:szCs w:val="23"/>
        </w:rPr>
        <w:t xml:space="preserve">do tej samej grupy kapitałowej w rozumieniu ustawy z dnia 16 lutego 2007 r. o ochronie konkurencji i konsumentów (Dz. U. z 2015r. poz. 184 z </w:t>
      </w:r>
      <w:proofErr w:type="spellStart"/>
      <w:r w:rsidRPr="000E6F6C">
        <w:rPr>
          <w:rFonts w:ascii="Times New Roman" w:hAnsi="Times New Roman" w:cs="Times New Roman"/>
          <w:color w:val="000000"/>
          <w:sz w:val="23"/>
          <w:szCs w:val="23"/>
        </w:rPr>
        <w:t>późn</w:t>
      </w:r>
      <w:proofErr w:type="spellEnd"/>
      <w:r w:rsidRPr="000E6F6C">
        <w:rPr>
          <w:rFonts w:ascii="Times New Roman" w:hAnsi="Times New Roman" w:cs="Times New Roman"/>
          <w:color w:val="000000"/>
          <w:sz w:val="23"/>
          <w:szCs w:val="23"/>
        </w:rPr>
        <w:t xml:space="preserve">. zm.) co wykonawcy, którzy również złożyli oferty w powyższym postępowaniu, wskazani w informacji zamieszczonej przez Zamawiającego na podstawie art. 86 ust. 5 ustawy </w:t>
      </w:r>
      <w:proofErr w:type="spellStart"/>
      <w:r w:rsidRPr="000E6F6C">
        <w:rPr>
          <w:rFonts w:ascii="Times New Roman" w:hAnsi="Times New Roman" w:cs="Times New Roman"/>
          <w:color w:val="000000"/>
          <w:sz w:val="23"/>
          <w:szCs w:val="23"/>
        </w:rPr>
        <w:t>Pzp</w:t>
      </w:r>
      <w:proofErr w:type="spellEnd"/>
      <w:r w:rsidRPr="000E6F6C">
        <w:rPr>
          <w:rFonts w:ascii="Times New Roman" w:hAnsi="Times New Roman" w:cs="Times New Roman"/>
          <w:color w:val="000000"/>
          <w:sz w:val="23"/>
          <w:szCs w:val="23"/>
        </w:rPr>
        <w:t xml:space="preserve"> na stronie internetowej </w:t>
      </w:r>
      <w:r w:rsidR="009B31F4" w:rsidRPr="000E6F6C">
        <w:rPr>
          <w:rFonts w:ascii="Times New Roman" w:hAnsi="Times New Roman" w:cs="Times New Roman"/>
          <w:color w:val="000000"/>
          <w:sz w:val="23"/>
          <w:szCs w:val="23"/>
          <w:u w:val="single"/>
        </w:rPr>
        <w:t>www</w:t>
      </w:r>
      <w:r w:rsidR="009B31F4" w:rsidRPr="009B31F4">
        <w:rPr>
          <w:rFonts w:ascii="Times New Roman" w:hAnsi="Times New Roman" w:cs="Times New Roman"/>
          <w:color w:val="000000"/>
          <w:sz w:val="23"/>
          <w:szCs w:val="23"/>
          <w:u w:val="single"/>
        </w:rPr>
        <w:t>.wodociagirewal.pl</w:t>
      </w:r>
      <w:r w:rsidRPr="000E6F6C">
        <w:rPr>
          <w:rFonts w:ascii="Times New Roman" w:hAnsi="Times New Roman" w:cs="Times New Roman"/>
          <w:color w:val="000000"/>
          <w:sz w:val="23"/>
          <w:szCs w:val="23"/>
        </w:rPr>
        <w:t xml:space="preserve">). </w:t>
      </w: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r w:rsidRPr="000E6F6C">
        <w:rPr>
          <w:rFonts w:ascii="Times New Roman" w:hAnsi="Times New Roman" w:cs="Times New Roman"/>
          <w:color w:val="000000"/>
          <w:sz w:val="24"/>
          <w:szCs w:val="24"/>
        </w:rPr>
        <w:t xml:space="preserve">należę </w:t>
      </w:r>
    </w:p>
    <w:p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p>
    <w:p w:rsidR="000E6F6C" w:rsidRPr="000E6F6C" w:rsidRDefault="000E6F6C" w:rsidP="000E6F6C">
      <w:pPr>
        <w:autoSpaceDE w:val="0"/>
        <w:autoSpaceDN w:val="0"/>
        <w:adjustRightInd w:val="0"/>
        <w:spacing w:after="0" w:line="240" w:lineRule="auto"/>
        <w:jc w:val="both"/>
        <w:rPr>
          <w:rFonts w:ascii="Times New Roman" w:hAnsi="Times New Roman" w:cs="Times New Roman"/>
          <w:color w:val="000000"/>
          <w:sz w:val="23"/>
          <w:szCs w:val="23"/>
          <w:u w:val="single"/>
        </w:rPr>
      </w:pPr>
      <w:r w:rsidRPr="000E6F6C">
        <w:rPr>
          <w:rFonts w:ascii="Times New Roman" w:hAnsi="Times New Roman" w:cs="Times New Roman"/>
          <w:color w:val="000000"/>
          <w:sz w:val="23"/>
          <w:szCs w:val="23"/>
        </w:rPr>
        <w:t xml:space="preserve">do tej samej grupy kapitałowej w rozumieniu ustawy z dnia 16 lutego 2007 r. o ochronie konkurencji i konsumentów (Dz. U. z 2015r. poz. 184 z </w:t>
      </w:r>
      <w:proofErr w:type="spellStart"/>
      <w:r w:rsidRPr="000E6F6C">
        <w:rPr>
          <w:rFonts w:ascii="Times New Roman" w:hAnsi="Times New Roman" w:cs="Times New Roman"/>
          <w:color w:val="000000"/>
          <w:sz w:val="23"/>
          <w:szCs w:val="23"/>
        </w:rPr>
        <w:t>późn</w:t>
      </w:r>
      <w:proofErr w:type="spellEnd"/>
      <w:r w:rsidRPr="000E6F6C">
        <w:rPr>
          <w:rFonts w:ascii="Times New Roman" w:hAnsi="Times New Roman" w:cs="Times New Roman"/>
          <w:color w:val="000000"/>
          <w:sz w:val="23"/>
          <w:szCs w:val="23"/>
        </w:rPr>
        <w:t xml:space="preserve">. zm.), co wykonawca/y …………………….( nazwa i adres), który/którzy również złożył/li ofertę we wskazanym powyżej postępowaniu , wskazani w informacji zamieszczonej przez Zamawiającego na podstawie art. 86 ust. 5 ustawy </w:t>
      </w:r>
      <w:proofErr w:type="spellStart"/>
      <w:r w:rsidRPr="000E6F6C">
        <w:rPr>
          <w:rFonts w:ascii="Times New Roman" w:hAnsi="Times New Roman" w:cs="Times New Roman"/>
          <w:color w:val="000000"/>
          <w:sz w:val="23"/>
          <w:szCs w:val="23"/>
        </w:rPr>
        <w:t>Pzp</w:t>
      </w:r>
      <w:proofErr w:type="spellEnd"/>
      <w:r w:rsidRPr="000E6F6C">
        <w:rPr>
          <w:rFonts w:ascii="Times New Roman" w:hAnsi="Times New Roman" w:cs="Times New Roman"/>
          <w:color w:val="000000"/>
          <w:sz w:val="23"/>
          <w:szCs w:val="23"/>
        </w:rPr>
        <w:t xml:space="preserve"> na stronie internetowej </w:t>
      </w:r>
      <w:r w:rsidRPr="000E6F6C">
        <w:rPr>
          <w:rFonts w:ascii="Times New Roman" w:hAnsi="Times New Roman" w:cs="Times New Roman"/>
          <w:color w:val="000000"/>
          <w:sz w:val="23"/>
          <w:szCs w:val="23"/>
          <w:u w:val="single"/>
        </w:rPr>
        <w:t>www</w:t>
      </w:r>
      <w:r w:rsidR="009B31F4" w:rsidRPr="009B31F4">
        <w:rPr>
          <w:rFonts w:ascii="Times New Roman" w:hAnsi="Times New Roman" w:cs="Times New Roman"/>
          <w:color w:val="000000"/>
          <w:sz w:val="23"/>
          <w:szCs w:val="23"/>
          <w:u w:val="single"/>
        </w:rPr>
        <w:t>.wodociagirewal.pl</w:t>
      </w: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suppressAutoHyphens/>
        <w:autoSpaceDN w:val="0"/>
        <w:spacing w:after="0" w:line="100" w:lineRule="atLeast"/>
        <w:ind w:left="5672" w:firstLine="709"/>
        <w:textAlignment w:val="baseline"/>
        <w:rPr>
          <w:rFonts w:ascii="Times New Roman" w:eastAsia="Lucida Sans Unicode" w:hAnsi="Times New Roman" w:cs="Tahoma"/>
          <w:b/>
          <w:bCs/>
          <w:kern w:val="3"/>
          <w:sz w:val="40"/>
          <w:szCs w:val="40"/>
          <w:lang w:eastAsia="pl-PL"/>
        </w:rPr>
      </w:pPr>
    </w:p>
    <w:p w:rsidR="000E6F6C" w:rsidRPr="000E6F6C" w:rsidRDefault="000E6F6C" w:rsidP="000E6F6C">
      <w:pPr>
        <w:suppressAutoHyphens/>
        <w:autoSpaceDN w:val="0"/>
        <w:spacing w:after="0" w:line="100" w:lineRule="atLeast"/>
        <w:ind w:left="5672" w:firstLine="709"/>
        <w:textAlignment w:val="baseline"/>
        <w:rPr>
          <w:rFonts w:ascii="Times New Roman" w:eastAsia="Lucida Sans Unicode" w:hAnsi="Times New Roman" w:cs="Tahoma"/>
          <w:b/>
          <w:bCs/>
          <w:kern w:val="3"/>
          <w:sz w:val="40"/>
          <w:szCs w:val="40"/>
          <w:lang w:eastAsia="pl-PL"/>
        </w:rPr>
      </w:pPr>
    </w:p>
    <w:p w:rsidR="000E6F6C" w:rsidRPr="000E6F6C" w:rsidRDefault="000E6F6C" w:rsidP="000E6F6C">
      <w:pPr>
        <w:suppressAutoHyphens/>
        <w:autoSpaceDN w:val="0"/>
        <w:spacing w:after="0" w:line="100" w:lineRule="atLeast"/>
        <w:ind w:left="5672" w:firstLine="709"/>
        <w:textAlignment w:val="baseline"/>
        <w:rPr>
          <w:rFonts w:ascii="Times New Roman" w:eastAsia="Times New Roman" w:hAnsi="Times New Roman" w:cs="Times New Roman"/>
          <w:kern w:val="3"/>
          <w:sz w:val="24"/>
          <w:szCs w:val="24"/>
          <w:lang w:eastAsia="zh-CN"/>
        </w:rPr>
      </w:pPr>
    </w:p>
    <w:p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r w:rsidRPr="000E6F6C">
        <w:rPr>
          <w:rFonts w:ascii="Times New Roman" w:hAnsi="Times New Roman" w:cs="Times New Roman"/>
          <w:sz w:val="23"/>
          <w:szCs w:val="23"/>
        </w:rPr>
        <w:t xml:space="preserve">* </w:t>
      </w:r>
      <w:r w:rsidRPr="000E6F6C">
        <w:rPr>
          <w:rFonts w:ascii="Times New Roman" w:hAnsi="Times New Roman" w:cs="Times New Roman"/>
          <w:i/>
          <w:iCs/>
          <w:sz w:val="20"/>
          <w:szCs w:val="20"/>
        </w:rPr>
        <w:t xml:space="preserve">Zaznaczyć odpowiednie. </w:t>
      </w: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r w:rsidRPr="000E6F6C">
        <w:rPr>
          <w:rFonts w:ascii="Times New Roman" w:hAnsi="Times New Roman" w:cs="Times New Roman"/>
          <w:sz w:val="20"/>
          <w:szCs w:val="20"/>
        </w:rPr>
        <w:t xml:space="preserve">.................................................  </w:t>
      </w: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r w:rsidRPr="000E6F6C">
        <w:rPr>
          <w:rFonts w:ascii="Times New Roman" w:hAnsi="Times New Roman" w:cs="Times New Roman"/>
          <w:sz w:val="20"/>
          <w:szCs w:val="20"/>
        </w:rPr>
        <w:t xml:space="preserve">dnia </w:t>
      </w: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p>
    <w:p w:rsidR="000E6F6C" w:rsidRPr="000E6F6C" w:rsidRDefault="000E6F6C" w:rsidP="000E6F6C">
      <w:pPr>
        <w:autoSpaceDE w:val="0"/>
        <w:autoSpaceDN w:val="0"/>
        <w:adjustRightInd w:val="0"/>
        <w:spacing w:after="0" w:line="240" w:lineRule="auto"/>
        <w:ind w:left="2832" w:firstLine="708"/>
        <w:rPr>
          <w:rFonts w:ascii="Times New Roman" w:hAnsi="Times New Roman" w:cs="Times New Roman"/>
          <w:sz w:val="20"/>
          <w:szCs w:val="20"/>
        </w:rPr>
      </w:pPr>
      <w:r w:rsidRPr="000E6F6C">
        <w:rPr>
          <w:rFonts w:ascii="Times New Roman" w:hAnsi="Times New Roman" w:cs="Times New Roman"/>
          <w:sz w:val="20"/>
          <w:szCs w:val="20"/>
        </w:rPr>
        <w:t xml:space="preserve"> .................................................................................................</w:t>
      </w:r>
    </w:p>
    <w:p w:rsidR="000E6F6C" w:rsidRPr="000E6F6C" w:rsidRDefault="000E6F6C" w:rsidP="000E6F6C">
      <w:pPr>
        <w:autoSpaceDE w:val="0"/>
        <w:autoSpaceDN w:val="0"/>
        <w:adjustRightInd w:val="0"/>
        <w:spacing w:after="0" w:line="240" w:lineRule="auto"/>
        <w:ind w:left="4248" w:firstLine="708"/>
        <w:rPr>
          <w:rFonts w:ascii="Times New Roman" w:hAnsi="Times New Roman" w:cs="Times New Roman"/>
          <w:sz w:val="20"/>
          <w:szCs w:val="20"/>
        </w:rPr>
      </w:pPr>
      <w:r w:rsidRPr="000E6F6C">
        <w:rPr>
          <w:rFonts w:ascii="Times New Roman" w:hAnsi="Times New Roman" w:cs="Times New Roman"/>
          <w:sz w:val="16"/>
          <w:szCs w:val="16"/>
        </w:rPr>
        <w:t>podpis osoby / osób / upoważnionej</w:t>
      </w:r>
    </w:p>
    <w:p w:rsidR="000E6F6C" w:rsidRDefault="000E6F6C" w:rsidP="00ED0521">
      <w:pPr>
        <w:widowControl w:val="0"/>
        <w:suppressAutoHyphens/>
        <w:autoSpaceDE w:val="0"/>
        <w:spacing w:after="0" w:line="240" w:lineRule="auto"/>
        <w:jc w:val="both"/>
      </w:pPr>
    </w:p>
    <w:p w:rsidR="000E6F6C" w:rsidRDefault="000E6F6C" w:rsidP="00ED0521">
      <w:pPr>
        <w:widowControl w:val="0"/>
        <w:suppressAutoHyphens/>
        <w:autoSpaceDE w:val="0"/>
        <w:spacing w:after="0" w:line="240" w:lineRule="auto"/>
        <w:jc w:val="both"/>
      </w:pPr>
    </w:p>
    <w:p w:rsidR="000E6F6C" w:rsidRDefault="000E6F6C" w:rsidP="00ED0521">
      <w:pPr>
        <w:widowControl w:val="0"/>
        <w:suppressAutoHyphens/>
        <w:autoSpaceDE w:val="0"/>
        <w:spacing w:after="0" w:line="240" w:lineRule="auto"/>
        <w:jc w:val="both"/>
      </w:pPr>
    </w:p>
    <w:p w:rsidR="00B65F8F" w:rsidRDefault="005927DC" w:rsidP="00ED0521">
      <w:pPr>
        <w:widowControl w:val="0"/>
        <w:suppressAutoHyphens/>
        <w:autoSpaceDE w:val="0"/>
        <w:spacing w:after="0" w:line="240" w:lineRule="auto"/>
        <w:jc w:val="both"/>
      </w:pPr>
      <w:r>
        <w:tab/>
      </w:r>
      <w:r>
        <w:tab/>
      </w:r>
      <w:r>
        <w:tab/>
      </w:r>
      <w:r>
        <w:tab/>
      </w:r>
      <w:r>
        <w:tab/>
      </w:r>
      <w:r>
        <w:tab/>
      </w:r>
      <w:r>
        <w:tab/>
      </w:r>
      <w:r>
        <w:tab/>
      </w:r>
      <w:r>
        <w:tab/>
      </w:r>
    </w:p>
    <w:p w:rsidR="005D09D8" w:rsidRDefault="005D09D8" w:rsidP="00ED0521">
      <w:pPr>
        <w:widowControl w:val="0"/>
        <w:suppressAutoHyphens/>
        <w:autoSpaceDE w:val="0"/>
        <w:spacing w:after="0" w:line="240" w:lineRule="auto"/>
        <w:jc w:val="both"/>
      </w:pPr>
    </w:p>
    <w:p w:rsidR="005D09D8" w:rsidRDefault="005D09D8" w:rsidP="00ED0521">
      <w:pPr>
        <w:widowControl w:val="0"/>
        <w:suppressAutoHyphens/>
        <w:autoSpaceDE w:val="0"/>
        <w:spacing w:after="0" w:line="240" w:lineRule="auto"/>
        <w:jc w:val="both"/>
      </w:pPr>
    </w:p>
    <w:p w:rsidR="005D09D8" w:rsidRDefault="005D09D8" w:rsidP="00ED0521">
      <w:pPr>
        <w:widowControl w:val="0"/>
        <w:suppressAutoHyphens/>
        <w:autoSpaceDE w:val="0"/>
        <w:spacing w:after="0" w:line="240" w:lineRule="auto"/>
        <w:jc w:val="both"/>
      </w:pPr>
    </w:p>
    <w:p w:rsidR="005927DC" w:rsidRPr="005D09D8" w:rsidRDefault="005927DC" w:rsidP="005D09D8">
      <w:pPr>
        <w:widowControl w:val="0"/>
        <w:suppressAutoHyphens/>
        <w:autoSpaceDE w:val="0"/>
        <w:spacing w:after="0" w:line="240" w:lineRule="auto"/>
        <w:ind w:left="5664" w:firstLine="708"/>
        <w:jc w:val="both"/>
        <w:rPr>
          <w:rFonts w:ascii="Arial" w:hAnsi="Arial" w:cs="Arial"/>
          <w:b/>
          <w:sz w:val="24"/>
          <w:szCs w:val="24"/>
        </w:rPr>
      </w:pPr>
      <w:r w:rsidRPr="00C644CB">
        <w:rPr>
          <w:rFonts w:ascii="Arial" w:hAnsi="Arial" w:cs="Arial"/>
          <w:b/>
          <w:sz w:val="24"/>
          <w:szCs w:val="24"/>
        </w:rPr>
        <w:lastRenderedPageBreak/>
        <w:t>Rozdział III</w:t>
      </w:r>
    </w:p>
    <w:p w:rsidR="000E6F6C" w:rsidRDefault="000E6F6C" w:rsidP="00ED0521">
      <w:pPr>
        <w:widowControl w:val="0"/>
        <w:suppressAutoHyphens/>
        <w:autoSpaceDE w:val="0"/>
        <w:spacing w:after="0" w:line="240" w:lineRule="auto"/>
        <w:jc w:val="both"/>
      </w:pPr>
    </w:p>
    <w:p w:rsidR="005927DC" w:rsidRDefault="005927DC" w:rsidP="005927DC">
      <w:pPr>
        <w:autoSpaceDE w:val="0"/>
        <w:autoSpaceDN w:val="0"/>
        <w:adjustRightInd w:val="0"/>
        <w:spacing w:after="0" w:line="240" w:lineRule="auto"/>
        <w:ind w:left="1416" w:firstLine="708"/>
        <w:rPr>
          <w:rFonts w:ascii="BookmanOldStyle,Bold" w:hAnsi="BookmanOldStyle,Bold" w:cs="BookmanOldStyle,Bold"/>
          <w:b/>
          <w:bCs/>
        </w:rPr>
      </w:pPr>
      <w:r>
        <w:rPr>
          <w:rFonts w:ascii="BookmanOldStyle,Bold" w:hAnsi="BookmanOldStyle,Bold" w:cs="BookmanOldStyle,Bold"/>
          <w:b/>
          <w:bCs/>
        </w:rPr>
        <w:t>OPIS PRZEDMIOTU ZAMÓWIENIA</w:t>
      </w:r>
    </w:p>
    <w:p w:rsidR="005927DC" w:rsidRDefault="005927DC" w:rsidP="005927DC">
      <w:pPr>
        <w:widowControl w:val="0"/>
        <w:suppressAutoHyphens/>
        <w:autoSpaceDE w:val="0"/>
        <w:spacing w:after="0" w:line="240" w:lineRule="auto"/>
        <w:jc w:val="both"/>
        <w:rPr>
          <w:rFonts w:ascii="BookmanOldStyle,Bold" w:hAnsi="BookmanOldStyle,Bold" w:cs="BookmanOldStyle,Bold"/>
          <w:b/>
          <w:bCs/>
          <w:sz w:val="20"/>
          <w:szCs w:val="20"/>
        </w:rPr>
      </w:pPr>
    </w:p>
    <w:p w:rsidR="000E6F6C" w:rsidRDefault="005927DC" w:rsidP="005927DC">
      <w:pPr>
        <w:widowControl w:val="0"/>
        <w:suppressAutoHyphens/>
        <w:autoSpaceDE w:val="0"/>
        <w:spacing w:after="0" w:line="240" w:lineRule="auto"/>
        <w:jc w:val="both"/>
        <w:rPr>
          <w:rFonts w:ascii="BookmanOldStyle,Bold" w:hAnsi="BookmanOldStyle,Bold" w:cs="BookmanOldStyle,Bold"/>
          <w:b/>
          <w:bCs/>
          <w:sz w:val="20"/>
          <w:szCs w:val="20"/>
        </w:rPr>
      </w:pPr>
      <w:r>
        <w:rPr>
          <w:rFonts w:ascii="BookmanOldStyle,Bold" w:hAnsi="BookmanOldStyle,Bold" w:cs="BookmanOldStyle,Bold"/>
          <w:b/>
          <w:bCs/>
          <w:sz w:val="20"/>
          <w:szCs w:val="20"/>
        </w:rPr>
        <w:t>OKREŚLENIE PRZEDMIOTU ZAMÓWIENIA</w:t>
      </w:r>
    </w:p>
    <w:p w:rsidR="005927DC" w:rsidRDefault="005927DC" w:rsidP="005927DC">
      <w:pPr>
        <w:widowControl w:val="0"/>
        <w:suppressAutoHyphens/>
        <w:autoSpaceDE w:val="0"/>
        <w:spacing w:after="0" w:line="240" w:lineRule="auto"/>
        <w:jc w:val="both"/>
        <w:rPr>
          <w:rFonts w:ascii="BookmanOldStyle,Bold" w:hAnsi="BookmanOldStyle,Bold" w:cs="BookmanOldStyle,Bold"/>
          <w:b/>
          <w:bCs/>
          <w:sz w:val="20"/>
          <w:szCs w:val="20"/>
        </w:rPr>
      </w:pPr>
    </w:p>
    <w:p w:rsidR="005927DC" w:rsidRDefault="005927DC" w:rsidP="005927DC">
      <w:pPr>
        <w:widowControl w:val="0"/>
        <w:suppressAutoHyphens/>
        <w:autoSpaceDN w:val="0"/>
        <w:spacing w:after="0" w:line="240" w:lineRule="auto"/>
        <w:textAlignment w:val="baseline"/>
        <w:rPr>
          <w:rFonts w:ascii="Times New Roman" w:eastAsia="Lucida Sans Unicode" w:hAnsi="Times New Roman" w:cs="Tahoma"/>
          <w:b/>
          <w:bCs/>
          <w:kern w:val="3"/>
          <w:sz w:val="24"/>
          <w:szCs w:val="24"/>
          <w:u w:val="single"/>
          <w:lang w:eastAsia="pl-PL"/>
        </w:rPr>
      </w:pPr>
      <w:r w:rsidRPr="008974CE">
        <w:rPr>
          <w:rFonts w:ascii="Times New Roman" w:eastAsia="Lucida Sans Unicode" w:hAnsi="Times New Roman" w:cs="Tahoma"/>
          <w:b/>
          <w:bCs/>
          <w:kern w:val="3"/>
          <w:sz w:val="24"/>
          <w:szCs w:val="24"/>
          <w:u w:val="single"/>
          <w:lang w:eastAsia="pl-PL"/>
        </w:rPr>
        <w:t>Opis zamówienia</w:t>
      </w:r>
    </w:p>
    <w:p w:rsidR="005927DC" w:rsidRPr="008974CE" w:rsidRDefault="005927DC" w:rsidP="005927DC">
      <w:pPr>
        <w:widowControl w:val="0"/>
        <w:suppressAutoHyphens/>
        <w:autoSpaceDN w:val="0"/>
        <w:spacing w:after="0" w:line="240" w:lineRule="auto"/>
        <w:textAlignment w:val="baseline"/>
        <w:rPr>
          <w:rFonts w:ascii="Times New Roman" w:eastAsia="Lucida Sans Unicode" w:hAnsi="Times New Roman" w:cs="Tahoma"/>
          <w:b/>
          <w:bCs/>
          <w:kern w:val="3"/>
          <w:sz w:val="24"/>
          <w:szCs w:val="24"/>
          <w:u w:val="single"/>
          <w:lang w:eastAsia="pl-PL"/>
        </w:rPr>
      </w:pPr>
    </w:p>
    <w:p w:rsidR="005927DC" w:rsidRDefault="005927DC" w:rsidP="005927DC">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pl-PL"/>
        </w:rPr>
      </w:pPr>
      <w:r>
        <w:rPr>
          <w:rFonts w:ascii="Times New Roman" w:eastAsia="Lucida Sans Unicode" w:hAnsi="Times New Roman" w:cs="Tahoma"/>
          <w:b/>
          <w:bCs/>
          <w:kern w:val="3"/>
          <w:sz w:val="24"/>
          <w:szCs w:val="24"/>
          <w:lang w:eastAsia="pl-PL"/>
        </w:rPr>
        <w:t>1.Przedmiot zamówienia:</w:t>
      </w:r>
    </w:p>
    <w:p w:rsidR="005927DC" w:rsidRPr="00EA7503" w:rsidRDefault="005927DC" w:rsidP="005927DC">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pl-PL"/>
        </w:rPr>
      </w:pPr>
    </w:p>
    <w:p w:rsidR="005927DC" w:rsidRDefault="005927DC" w:rsidP="005927DC">
      <w:pPr>
        <w:widowControl w:val="0"/>
        <w:suppressAutoHyphens/>
        <w:autoSpaceDN w:val="0"/>
        <w:spacing w:after="0" w:line="240" w:lineRule="auto"/>
        <w:jc w:val="both"/>
        <w:textAlignment w:val="baseline"/>
        <w:rPr>
          <w:rFonts w:ascii="Times New Roman" w:eastAsia="CenturyGothic, Arial" w:hAnsi="Times New Roman" w:cs="CenturyGothic, Arial"/>
          <w:bCs/>
          <w:kern w:val="3"/>
          <w:sz w:val="24"/>
          <w:szCs w:val="24"/>
          <w:lang w:eastAsia="pl-PL"/>
        </w:rPr>
      </w:pPr>
      <w:r w:rsidRPr="00166A7B">
        <w:rPr>
          <w:rFonts w:ascii="Times New Roman" w:eastAsia="CenturyGothic, Arial" w:hAnsi="Times New Roman" w:cs="CenturyGothic, Arial"/>
          <w:b/>
          <w:bCs/>
          <w:kern w:val="3"/>
          <w:sz w:val="24"/>
          <w:szCs w:val="24"/>
          <w:lang w:eastAsia="pl-PL"/>
        </w:rPr>
        <w:t>CPV – 19520000-7</w:t>
      </w:r>
      <w:r>
        <w:rPr>
          <w:rFonts w:ascii="Times New Roman" w:eastAsia="CenturyGothic, Arial" w:hAnsi="Times New Roman" w:cs="CenturyGothic, Arial"/>
          <w:kern w:val="3"/>
          <w:sz w:val="24"/>
          <w:szCs w:val="24"/>
          <w:lang w:eastAsia="pl-PL"/>
        </w:rPr>
        <w:t xml:space="preserve"> </w:t>
      </w:r>
      <w:r w:rsidRPr="00EA7503">
        <w:rPr>
          <w:rFonts w:ascii="Times New Roman" w:eastAsia="CenturyGothic, Arial" w:hAnsi="Times New Roman" w:cs="CenturyGothic, Arial"/>
          <w:bCs/>
          <w:kern w:val="3"/>
          <w:sz w:val="24"/>
          <w:szCs w:val="24"/>
          <w:lang w:eastAsia="pl-PL"/>
        </w:rPr>
        <w:t>Produkty z tworzyw sztucznych.</w:t>
      </w:r>
    </w:p>
    <w:p w:rsidR="005927DC" w:rsidRPr="00EA7503" w:rsidRDefault="005927DC" w:rsidP="005927DC">
      <w:pPr>
        <w:widowControl w:val="0"/>
        <w:suppressAutoHyphens/>
        <w:autoSpaceDN w:val="0"/>
        <w:spacing w:after="0" w:line="240" w:lineRule="auto"/>
        <w:jc w:val="both"/>
        <w:textAlignment w:val="baseline"/>
        <w:rPr>
          <w:rFonts w:ascii="Times New Roman" w:eastAsia="CenturyGothic, Arial" w:hAnsi="Times New Roman" w:cs="CenturyGothic, Arial"/>
          <w:kern w:val="3"/>
          <w:sz w:val="24"/>
          <w:szCs w:val="24"/>
          <w:lang w:eastAsia="pl-PL"/>
        </w:rPr>
      </w:pPr>
    </w:p>
    <w:p w:rsidR="005927DC" w:rsidRPr="00166A7B" w:rsidRDefault="005927DC" w:rsidP="005927DC">
      <w:pPr>
        <w:widowControl w:val="0"/>
        <w:suppressAutoHyphens/>
        <w:autoSpaceDN w:val="0"/>
        <w:spacing w:after="120" w:line="240" w:lineRule="auto"/>
        <w:jc w:val="both"/>
        <w:textAlignment w:val="baseline"/>
        <w:rPr>
          <w:rFonts w:ascii="Times New Roman" w:eastAsia="Lucida Sans Unicode" w:hAnsi="Times New Roman" w:cs="Tahoma"/>
          <w:kern w:val="3"/>
          <w:sz w:val="24"/>
          <w:szCs w:val="24"/>
          <w:lang w:eastAsia="pl-PL"/>
        </w:rPr>
      </w:pPr>
      <w:r w:rsidRPr="008974CE">
        <w:rPr>
          <w:rFonts w:ascii="Times New Roman" w:eastAsia="Lucida Sans Unicode" w:hAnsi="Times New Roman" w:cs="Tahoma"/>
          <w:b/>
          <w:bCs/>
          <w:kern w:val="3"/>
          <w:sz w:val="24"/>
          <w:szCs w:val="24"/>
          <w:lang w:eastAsia="pl-PL"/>
        </w:rPr>
        <w:t>2</w:t>
      </w:r>
      <w:r>
        <w:rPr>
          <w:rFonts w:ascii="Times New Roman" w:eastAsia="Lucida Sans Unicode" w:hAnsi="Times New Roman" w:cs="Tahoma"/>
          <w:b/>
          <w:bCs/>
          <w:kern w:val="3"/>
          <w:sz w:val="40"/>
          <w:szCs w:val="40"/>
          <w:lang w:eastAsia="pl-PL"/>
        </w:rPr>
        <w:t>.</w:t>
      </w:r>
      <w:r>
        <w:rPr>
          <w:rFonts w:ascii="Times New Roman" w:eastAsia="Lucida Sans Unicode" w:hAnsi="Times New Roman" w:cs="Tahoma"/>
          <w:kern w:val="3"/>
          <w:sz w:val="24"/>
          <w:szCs w:val="24"/>
          <w:lang w:eastAsia="pl-PL"/>
        </w:rPr>
        <w:t>Nazwa zamówienia :</w:t>
      </w:r>
      <w:r w:rsidRPr="00166A7B">
        <w:rPr>
          <w:rFonts w:ascii="Times New Roman" w:eastAsia="Lucida Sans Unicode" w:hAnsi="Times New Roman" w:cs="Tahoma"/>
          <w:kern w:val="3"/>
          <w:sz w:val="24"/>
          <w:szCs w:val="24"/>
          <w:lang w:eastAsia="pl-PL"/>
        </w:rPr>
        <w:t xml:space="preserve"> </w:t>
      </w:r>
      <w:r w:rsidR="00082246">
        <w:rPr>
          <w:rFonts w:ascii="Times New Roman" w:eastAsia="Lucida Sans Unicode" w:hAnsi="Times New Roman" w:cs="Tahoma"/>
          <w:kern w:val="3"/>
          <w:sz w:val="24"/>
          <w:szCs w:val="24"/>
          <w:lang w:eastAsia="pl-PL"/>
        </w:rPr>
        <w:t>„</w:t>
      </w:r>
      <w:r w:rsidR="00082246">
        <w:rPr>
          <w:rFonts w:ascii="Times New Roman" w:eastAsia="Lucida Sans Unicode" w:hAnsi="Times New Roman" w:cs="Tahoma"/>
          <w:b/>
          <w:kern w:val="3"/>
          <w:sz w:val="24"/>
          <w:szCs w:val="24"/>
          <w:lang w:eastAsia="pl-PL"/>
        </w:rPr>
        <w:t>D</w:t>
      </w:r>
      <w:r w:rsidRPr="00166A7B">
        <w:rPr>
          <w:rFonts w:ascii="Times New Roman" w:eastAsia="Lucida Sans Unicode" w:hAnsi="Times New Roman" w:cs="Tahoma"/>
          <w:b/>
          <w:kern w:val="3"/>
          <w:sz w:val="24"/>
          <w:szCs w:val="24"/>
          <w:lang w:eastAsia="pl-PL"/>
        </w:rPr>
        <w:t xml:space="preserve">ostawa </w:t>
      </w:r>
      <w:r w:rsidRPr="00166A7B">
        <w:rPr>
          <w:rFonts w:ascii="Times New Roman" w:eastAsia="Lucida Sans Unicode" w:hAnsi="Times New Roman" w:cs="Times New Roman"/>
          <w:b/>
          <w:color w:val="000000"/>
          <w:kern w:val="3"/>
          <w:sz w:val="24"/>
          <w:szCs w:val="24"/>
          <w:lang w:eastAsia="pl-PL"/>
        </w:rPr>
        <w:t>worków kolorowych – zielonych, żółtych, niebieskich, brązowych i czarnych z nadrukiem</w:t>
      </w:r>
      <w:r w:rsidR="00C644CB">
        <w:rPr>
          <w:rFonts w:ascii="Times New Roman" w:eastAsia="Lucida Sans Unicode" w:hAnsi="Times New Roman" w:cs="Times New Roman"/>
          <w:b/>
          <w:color w:val="000000"/>
          <w:kern w:val="3"/>
          <w:sz w:val="24"/>
          <w:szCs w:val="24"/>
          <w:lang w:eastAsia="pl-PL"/>
        </w:rPr>
        <w:t xml:space="preserve"> do zbiórki odpadów komunalnych”.</w:t>
      </w:r>
    </w:p>
    <w:p w:rsidR="005927DC" w:rsidRPr="00064429" w:rsidRDefault="005927DC" w:rsidP="005927DC">
      <w:pPr>
        <w:widowControl w:val="0"/>
        <w:tabs>
          <w:tab w:val="left" w:pos="2127"/>
          <w:tab w:val="right" w:leader="dot" w:pos="8505"/>
        </w:tabs>
        <w:suppressAutoHyphens/>
        <w:autoSpaceDN w:val="0"/>
        <w:spacing w:after="0" w:line="240" w:lineRule="auto"/>
        <w:jc w:val="both"/>
        <w:textAlignment w:val="baseline"/>
        <w:rPr>
          <w:rFonts w:ascii="Times New Roman" w:eastAsia="CenturyGothic, Arial" w:hAnsi="Times New Roman" w:cs="CenturyGothic, Arial"/>
          <w:b/>
          <w:kern w:val="3"/>
          <w:sz w:val="24"/>
          <w:szCs w:val="24"/>
          <w:lang w:eastAsia="pl-PL"/>
        </w:rPr>
      </w:pPr>
      <w:r w:rsidRPr="00064429">
        <w:rPr>
          <w:rFonts w:ascii="Times New Roman" w:eastAsia="CenturyGothic, Arial" w:hAnsi="Times New Roman" w:cs="CenturyGothic, Arial"/>
          <w:b/>
          <w:kern w:val="3"/>
          <w:sz w:val="24"/>
          <w:szCs w:val="24"/>
          <w:lang w:eastAsia="pl-PL"/>
        </w:rPr>
        <w:t xml:space="preserve">3.Szczegółowy opis przedmiotu </w:t>
      </w:r>
    </w:p>
    <w:p w:rsidR="00AB40DD" w:rsidRPr="00656B48" w:rsidRDefault="00AB40DD" w:rsidP="00AB40DD">
      <w:pPr>
        <w:pStyle w:val="WW-Domylny"/>
        <w:numPr>
          <w:ilvl w:val="0"/>
          <w:numId w:val="25"/>
        </w:numPr>
        <w:spacing w:line="240" w:lineRule="auto"/>
        <w:jc w:val="both"/>
      </w:pPr>
      <w:r w:rsidRPr="00656B48">
        <w:rPr>
          <w:rFonts w:ascii="Times New Roman" w:hAnsi="Times New Roman" w:cs="Times New Roman"/>
          <w:color w:val="000000"/>
          <w:sz w:val="24"/>
          <w:szCs w:val="24"/>
        </w:rPr>
        <w:t xml:space="preserve">Przedmiotem zamówienia jest dostawa </w:t>
      </w:r>
      <w:r>
        <w:rPr>
          <w:rFonts w:ascii="Times New Roman" w:hAnsi="Times New Roman" w:cs="Times New Roman"/>
          <w:color w:val="000000"/>
          <w:sz w:val="24"/>
          <w:szCs w:val="24"/>
        </w:rPr>
        <w:t xml:space="preserve">fabrycznie nowych </w:t>
      </w:r>
      <w:r w:rsidRPr="00656B48">
        <w:rPr>
          <w:rFonts w:ascii="Times New Roman" w:hAnsi="Times New Roman" w:cs="Times New Roman"/>
          <w:color w:val="000000"/>
          <w:sz w:val="24"/>
          <w:szCs w:val="24"/>
        </w:rPr>
        <w:t>worków kolorowych</w:t>
      </w:r>
      <w:r>
        <w:rPr>
          <w:rFonts w:ascii="Times New Roman" w:hAnsi="Times New Roman" w:cs="Times New Roman"/>
          <w:color w:val="000000"/>
          <w:sz w:val="24"/>
          <w:szCs w:val="24"/>
        </w:rPr>
        <w:t xml:space="preserve"> – zielonych, żółtych, niebieskich, brązowych i czarnych</w:t>
      </w:r>
      <w:r w:rsidRPr="00656B48">
        <w:rPr>
          <w:rFonts w:ascii="Times New Roman" w:hAnsi="Times New Roman" w:cs="Times New Roman"/>
          <w:color w:val="000000"/>
          <w:sz w:val="24"/>
          <w:szCs w:val="24"/>
        </w:rPr>
        <w:t xml:space="preserve"> z nadrukiem do zbiórki odpadów komunalnych</w:t>
      </w:r>
      <w:r>
        <w:rPr>
          <w:rFonts w:ascii="Times New Roman" w:hAnsi="Times New Roman" w:cs="Times New Roman"/>
          <w:color w:val="000000"/>
          <w:sz w:val="24"/>
          <w:szCs w:val="24"/>
        </w:rPr>
        <w:t xml:space="preserve"> w ilości </w:t>
      </w:r>
      <w:r w:rsidRPr="00DA0229">
        <w:rPr>
          <w:rFonts w:ascii="Times New Roman" w:hAnsi="Times New Roman" w:cs="Times New Roman"/>
          <w:sz w:val="24"/>
          <w:szCs w:val="24"/>
        </w:rPr>
        <w:t>570 000 szt.</w:t>
      </w:r>
    </w:p>
    <w:p w:rsidR="00AB40DD" w:rsidRPr="00B36D73" w:rsidRDefault="00AB40DD" w:rsidP="00AB40DD">
      <w:pPr>
        <w:pStyle w:val="WW-Domylny"/>
        <w:numPr>
          <w:ilvl w:val="0"/>
          <w:numId w:val="25"/>
        </w:numPr>
        <w:spacing w:line="240" w:lineRule="auto"/>
        <w:jc w:val="both"/>
        <w:rPr>
          <w:rFonts w:ascii="Times New Roman" w:hAnsi="Times New Roman" w:cs="Times New Roman"/>
          <w:bCs/>
          <w:color w:val="000000"/>
          <w:sz w:val="24"/>
          <w:szCs w:val="24"/>
          <w:shd w:val="clear" w:color="auto" w:fill="FFFFFF"/>
        </w:rPr>
      </w:pPr>
      <w:r w:rsidRPr="00656B48">
        <w:rPr>
          <w:rFonts w:ascii="Times New Roman" w:hAnsi="Times New Roman" w:cs="Times New Roman"/>
          <w:color w:val="000000"/>
          <w:sz w:val="24"/>
          <w:szCs w:val="24"/>
        </w:rPr>
        <w:t xml:space="preserve">Wykonawca pokrywa </w:t>
      </w:r>
      <w:r>
        <w:rPr>
          <w:rFonts w:ascii="Times New Roman" w:hAnsi="Times New Roman" w:cs="Times New Roman"/>
          <w:color w:val="000000"/>
          <w:sz w:val="24"/>
          <w:szCs w:val="24"/>
        </w:rPr>
        <w:t>koszty dostawy przedmiotu zamówienia do siedziby Zamawiającego.</w:t>
      </w:r>
    </w:p>
    <w:p w:rsidR="00AB40DD" w:rsidRPr="00B36D73" w:rsidRDefault="00AB40DD" w:rsidP="00AB40DD">
      <w:pPr>
        <w:pStyle w:val="WW-Domylny"/>
        <w:numPr>
          <w:ilvl w:val="0"/>
          <w:numId w:val="25"/>
        </w:num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color w:val="000000"/>
          <w:sz w:val="24"/>
          <w:szCs w:val="24"/>
        </w:rPr>
        <w:t>Wielkości poszczególnych partii zamówienia nie określa się, gdyż jest ono ustalane</w:t>
      </w:r>
      <w:r>
        <w:rPr>
          <w:rFonts w:ascii="Times New Roman" w:hAnsi="Times New Roman" w:cs="Times New Roman"/>
          <w:color w:val="000000"/>
          <w:sz w:val="24"/>
          <w:szCs w:val="24"/>
        </w:rPr>
        <w:br/>
        <w:t>na bieżąco z uwzględnieniem zapotrzebowania występującego w danej chwili.</w:t>
      </w:r>
    </w:p>
    <w:p w:rsidR="00AB40DD" w:rsidRDefault="00AB40DD" w:rsidP="00AB40DD">
      <w:pPr>
        <w:numPr>
          <w:ilvl w:val="0"/>
          <w:numId w:val="25"/>
        </w:numPr>
        <w:suppressAutoHyphens/>
        <w:spacing w:after="0" w:line="240" w:lineRule="auto"/>
        <w:jc w:val="both"/>
        <w:rPr>
          <w:rFonts w:ascii="Times New Roman" w:hAnsi="Times New Roman" w:cs="Times New Roman"/>
          <w:sz w:val="24"/>
        </w:rPr>
      </w:pPr>
      <w:r w:rsidRPr="00DA0229">
        <w:rPr>
          <w:rFonts w:ascii="Times New Roman" w:hAnsi="Times New Roman" w:cs="Times New Roman"/>
          <w:sz w:val="24"/>
        </w:rPr>
        <w:t xml:space="preserve">Termin realizacji przedmiotu zamówienia: dostawa worków będzie się odbywać sukcesywnie w dostawach realizowanych </w:t>
      </w:r>
      <w:r>
        <w:rPr>
          <w:rFonts w:ascii="Times New Roman" w:hAnsi="Times New Roman" w:cs="Times New Roman"/>
          <w:sz w:val="24"/>
        </w:rPr>
        <w:t>od dnia 1 lipca 2018 r. do 30 czerwca 2019 r</w:t>
      </w:r>
      <w:r w:rsidRPr="00A779B9">
        <w:rPr>
          <w:rFonts w:ascii="Times New Roman" w:hAnsi="Times New Roman" w:cs="Times New Roman"/>
          <w:sz w:val="24"/>
        </w:rPr>
        <w:t>.</w:t>
      </w:r>
    </w:p>
    <w:p w:rsidR="00AB40DD" w:rsidRPr="00DA0229" w:rsidRDefault="00AB40DD" w:rsidP="00AB40DD">
      <w:pPr>
        <w:numPr>
          <w:ilvl w:val="0"/>
          <w:numId w:val="25"/>
        </w:numPr>
        <w:suppressAutoHyphens/>
        <w:spacing w:after="0" w:line="240" w:lineRule="auto"/>
        <w:jc w:val="both"/>
        <w:rPr>
          <w:rFonts w:ascii="Times New Roman" w:hAnsi="Times New Roman" w:cs="Times New Roman"/>
          <w:sz w:val="24"/>
        </w:rPr>
      </w:pPr>
      <w:r w:rsidRPr="00DA0229">
        <w:rPr>
          <w:rFonts w:ascii="Times New Roman" w:hAnsi="Times New Roman" w:cs="Times New Roman"/>
          <w:sz w:val="24"/>
        </w:rPr>
        <w:t>Zamawiający zastrzega sobie możliwość zwiększenia o 10 % lub zmniejszenia o 10% ilości i wartości przedmiotu zamówienia w okresie od dnia 1 lipca 2018 r. do 30 czerwca 201</w:t>
      </w:r>
      <w:r>
        <w:rPr>
          <w:rFonts w:ascii="Times New Roman" w:hAnsi="Times New Roman" w:cs="Times New Roman"/>
          <w:sz w:val="24"/>
        </w:rPr>
        <w:t>9</w:t>
      </w:r>
      <w:r w:rsidRPr="00DA0229">
        <w:rPr>
          <w:rFonts w:ascii="Times New Roman" w:hAnsi="Times New Roman" w:cs="Times New Roman"/>
          <w:sz w:val="24"/>
        </w:rPr>
        <w:t xml:space="preserve"> r.</w:t>
      </w:r>
    </w:p>
    <w:p w:rsidR="00AB40DD" w:rsidRDefault="00AB40DD" w:rsidP="00AB40DD">
      <w:pPr>
        <w:numPr>
          <w:ilvl w:val="0"/>
          <w:numId w:val="25"/>
        </w:numPr>
        <w:suppressAutoHyphens/>
        <w:spacing w:after="0" w:line="240" w:lineRule="auto"/>
        <w:jc w:val="both"/>
        <w:rPr>
          <w:rFonts w:ascii="Times New Roman" w:hAnsi="Times New Roman" w:cs="Times New Roman"/>
          <w:sz w:val="24"/>
        </w:rPr>
      </w:pPr>
      <w:r w:rsidRPr="00BC1558">
        <w:rPr>
          <w:rFonts w:ascii="Times New Roman" w:hAnsi="Times New Roman" w:cs="Times New Roman"/>
          <w:sz w:val="24"/>
        </w:rPr>
        <w:t xml:space="preserve">Dostawa worków realizowana będzie w terminie </w:t>
      </w:r>
      <w:r w:rsidRPr="00DA0229">
        <w:rPr>
          <w:rFonts w:ascii="Times New Roman" w:hAnsi="Times New Roman" w:cs="Times New Roman"/>
          <w:sz w:val="24"/>
        </w:rPr>
        <w:t xml:space="preserve">do 2 </w:t>
      </w:r>
      <w:r w:rsidRPr="00BC1558">
        <w:rPr>
          <w:rFonts w:ascii="Times New Roman" w:hAnsi="Times New Roman" w:cs="Times New Roman"/>
          <w:sz w:val="24"/>
        </w:rPr>
        <w:t>dni roboczych od dnia zgłoszenia zapotrzebowania przez Zamawiającego.</w:t>
      </w:r>
    </w:p>
    <w:p w:rsidR="00AB40DD" w:rsidRPr="009A7595" w:rsidRDefault="00AB40DD" w:rsidP="00AB40DD">
      <w:pPr>
        <w:numPr>
          <w:ilvl w:val="0"/>
          <w:numId w:val="25"/>
        </w:numPr>
        <w:suppressAutoHyphens/>
        <w:spacing w:after="0" w:line="240" w:lineRule="auto"/>
        <w:jc w:val="both"/>
        <w:rPr>
          <w:rFonts w:ascii="Times New Roman" w:hAnsi="Times New Roman" w:cs="Times New Roman"/>
          <w:sz w:val="32"/>
        </w:rPr>
      </w:pPr>
      <w:r w:rsidRPr="009A7595">
        <w:rPr>
          <w:rFonts w:ascii="Times New Roman" w:hAnsi="Times New Roman" w:cs="Times New Roman"/>
          <w:color w:val="000000"/>
          <w:sz w:val="24"/>
          <w:szCs w:val="21"/>
        </w:rPr>
        <w:t>Zamawiający zastrzega sobie możliwość zmiany opisu worków w trakcie trwania umowy.</w:t>
      </w:r>
    </w:p>
    <w:p w:rsidR="00AB40DD" w:rsidRPr="00A779B9" w:rsidRDefault="00AB40DD" w:rsidP="00AB40DD">
      <w:pPr>
        <w:numPr>
          <w:ilvl w:val="0"/>
          <w:numId w:val="25"/>
        </w:numPr>
        <w:suppressAutoHyphens/>
        <w:spacing w:after="0" w:line="240" w:lineRule="auto"/>
        <w:jc w:val="both"/>
        <w:rPr>
          <w:rFonts w:ascii="Times New Roman" w:hAnsi="Times New Roman" w:cs="Times New Roman"/>
          <w:sz w:val="24"/>
        </w:rPr>
      </w:pPr>
      <w:r w:rsidRPr="00A779B9">
        <w:rPr>
          <w:rFonts w:ascii="Times New Roman" w:hAnsi="Times New Roman" w:cs="Times New Roman"/>
          <w:sz w:val="24"/>
        </w:rPr>
        <w:t>Odbiór ilościowy zostanie przeprowadzony przez przedstawiciela Zamawiającego.</w:t>
      </w:r>
    </w:p>
    <w:p w:rsidR="00AB40DD" w:rsidRPr="00A779B9" w:rsidRDefault="00AB40DD" w:rsidP="00AB40DD">
      <w:pPr>
        <w:numPr>
          <w:ilvl w:val="0"/>
          <w:numId w:val="25"/>
        </w:numPr>
        <w:spacing w:after="0" w:line="240" w:lineRule="auto"/>
        <w:jc w:val="both"/>
        <w:rPr>
          <w:rFonts w:ascii="Times New Roman" w:hAnsi="Times New Roman" w:cs="Times New Roman"/>
          <w:bCs/>
          <w:sz w:val="24"/>
        </w:rPr>
      </w:pPr>
      <w:r w:rsidRPr="00A779B9">
        <w:rPr>
          <w:rFonts w:ascii="Times New Roman" w:hAnsi="Times New Roman" w:cs="Times New Roman"/>
          <w:bCs/>
          <w:sz w:val="24"/>
        </w:rPr>
        <w:t>Jeżeli w toku czynności odbioru zostaną stwierdzone wady fizyczne przedmiotu umowy,</w:t>
      </w:r>
      <w:r>
        <w:rPr>
          <w:rFonts w:ascii="Times New Roman" w:hAnsi="Times New Roman" w:cs="Times New Roman"/>
          <w:bCs/>
          <w:sz w:val="24"/>
        </w:rPr>
        <w:br/>
      </w:r>
      <w:r w:rsidRPr="00A779B9">
        <w:rPr>
          <w:rFonts w:ascii="Times New Roman" w:hAnsi="Times New Roman" w:cs="Times New Roman"/>
          <w:bCs/>
          <w:sz w:val="24"/>
        </w:rPr>
        <w:t xml:space="preserve">to </w:t>
      </w:r>
      <w:r w:rsidRPr="00A779B9">
        <w:rPr>
          <w:rFonts w:ascii="Times New Roman" w:hAnsi="Times New Roman" w:cs="Times New Roman"/>
          <w:sz w:val="24"/>
        </w:rPr>
        <w:t>Zamawiający</w:t>
      </w:r>
      <w:r w:rsidRPr="00A779B9">
        <w:rPr>
          <w:rFonts w:ascii="Times New Roman" w:hAnsi="Times New Roman" w:cs="Times New Roman"/>
          <w:bCs/>
          <w:sz w:val="24"/>
        </w:rPr>
        <w:t xml:space="preserve"> może odmówić odbioru, a Wykonawca zobowiązany jest dostarczyć</w:t>
      </w:r>
      <w:r>
        <w:rPr>
          <w:rFonts w:ascii="Times New Roman" w:hAnsi="Times New Roman" w:cs="Times New Roman"/>
          <w:bCs/>
          <w:sz w:val="24"/>
        </w:rPr>
        <w:br/>
      </w:r>
      <w:r w:rsidRPr="00A779B9">
        <w:rPr>
          <w:rFonts w:ascii="Times New Roman" w:hAnsi="Times New Roman" w:cs="Times New Roman"/>
          <w:bCs/>
          <w:sz w:val="24"/>
        </w:rPr>
        <w:t>- na swój koszt i ryzyko - towar wolny od wad, w terminie 2 dni roboczych od daty stwierdzenia wad.</w:t>
      </w:r>
    </w:p>
    <w:p w:rsidR="00AB40DD" w:rsidRPr="00A779B9" w:rsidRDefault="00AB40DD" w:rsidP="00AB40DD">
      <w:pPr>
        <w:numPr>
          <w:ilvl w:val="0"/>
          <w:numId w:val="25"/>
        </w:numPr>
        <w:suppressAutoHyphens/>
        <w:spacing w:after="0" w:line="240" w:lineRule="auto"/>
        <w:jc w:val="both"/>
        <w:rPr>
          <w:rFonts w:ascii="Times New Roman" w:hAnsi="Times New Roman" w:cs="Times New Roman"/>
          <w:sz w:val="24"/>
        </w:rPr>
      </w:pPr>
      <w:r w:rsidRPr="00A779B9">
        <w:rPr>
          <w:rFonts w:ascii="Times New Roman" w:hAnsi="Times New Roman" w:cs="Times New Roman"/>
          <w:sz w:val="24"/>
        </w:rPr>
        <w:t xml:space="preserve">Miejsce dostawy: Siedziba firmy Wodociągi </w:t>
      </w:r>
      <w:proofErr w:type="spellStart"/>
      <w:r w:rsidRPr="00A779B9">
        <w:rPr>
          <w:rFonts w:ascii="Times New Roman" w:hAnsi="Times New Roman" w:cs="Times New Roman"/>
          <w:sz w:val="24"/>
        </w:rPr>
        <w:t>Rewal</w:t>
      </w:r>
      <w:proofErr w:type="spellEnd"/>
      <w:r w:rsidRPr="00A779B9">
        <w:rPr>
          <w:rFonts w:ascii="Times New Roman" w:hAnsi="Times New Roman" w:cs="Times New Roman"/>
          <w:sz w:val="24"/>
        </w:rPr>
        <w:t xml:space="preserve"> Sp. z o.o. w Pobierowie</w:t>
      </w:r>
      <w:r w:rsidR="00045D93">
        <w:rPr>
          <w:rFonts w:ascii="Times New Roman" w:hAnsi="Times New Roman" w:cs="Times New Roman"/>
          <w:sz w:val="24"/>
        </w:rPr>
        <w:t xml:space="preserve"> </w:t>
      </w:r>
      <w:r w:rsidRPr="00A779B9">
        <w:rPr>
          <w:rFonts w:ascii="Times New Roman" w:hAnsi="Times New Roman" w:cs="Times New Roman"/>
          <w:sz w:val="24"/>
        </w:rPr>
        <w:t>przy</w:t>
      </w:r>
      <w:r w:rsidR="00045D93">
        <w:rPr>
          <w:rFonts w:ascii="Times New Roman" w:hAnsi="Times New Roman" w:cs="Times New Roman"/>
          <w:sz w:val="24"/>
        </w:rPr>
        <w:br/>
      </w:r>
      <w:r w:rsidRPr="00A779B9">
        <w:rPr>
          <w:rFonts w:ascii="Times New Roman" w:hAnsi="Times New Roman" w:cs="Times New Roman"/>
          <w:sz w:val="24"/>
        </w:rPr>
        <w:t>ul. Poznańskiej 31.</w:t>
      </w:r>
    </w:p>
    <w:p w:rsidR="000B4D31" w:rsidRPr="004B129A" w:rsidRDefault="00AB40DD" w:rsidP="005927DC">
      <w:pPr>
        <w:numPr>
          <w:ilvl w:val="0"/>
          <w:numId w:val="25"/>
        </w:numPr>
        <w:suppressAutoHyphens/>
        <w:spacing w:after="0" w:line="240" w:lineRule="auto"/>
        <w:jc w:val="both"/>
        <w:rPr>
          <w:rFonts w:ascii="Times New Roman" w:hAnsi="Times New Roman" w:cs="Times New Roman"/>
          <w:sz w:val="24"/>
        </w:rPr>
      </w:pPr>
      <w:r w:rsidRPr="00A779B9">
        <w:rPr>
          <w:rFonts w:ascii="Times New Roman" w:hAnsi="Times New Roman" w:cs="Times New Roman"/>
          <w:sz w:val="24"/>
        </w:rPr>
        <w:t xml:space="preserve">Dostawa </w:t>
      </w:r>
      <w:r>
        <w:rPr>
          <w:rFonts w:ascii="Times New Roman" w:hAnsi="Times New Roman" w:cs="Times New Roman"/>
          <w:sz w:val="24"/>
        </w:rPr>
        <w:t>worków</w:t>
      </w:r>
      <w:r w:rsidRPr="00A779B9">
        <w:rPr>
          <w:rFonts w:ascii="Times New Roman" w:hAnsi="Times New Roman" w:cs="Times New Roman"/>
          <w:sz w:val="24"/>
        </w:rPr>
        <w:t>: staraniem, na koszt i niebezpieczeństwo Wykonawcy.</w:t>
      </w:r>
    </w:p>
    <w:p w:rsidR="000B4D31" w:rsidRDefault="000B4D31" w:rsidP="005927DC">
      <w:pPr>
        <w:pStyle w:val="Textbody"/>
        <w:spacing w:after="0"/>
        <w:jc w:val="both"/>
        <w:rPr>
          <w:rFonts w:cs="Times New Roman"/>
          <w:b/>
        </w:rPr>
      </w:pPr>
    </w:p>
    <w:p w:rsidR="005927DC" w:rsidRDefault="005927DC" w:rsidP="005927DC">
      <w:pPr>
        <w:pStyle w:val="Textbody"/>
        <w:spacing w:after="0"/>
        <w:jc w:val="both"/>
        <w:rPr>
          <w:rFonts w:cs="Times New Roman"/>
          <w:b/>
        </w:rPr>
      </w:pPr>
      <w:r>
        <w:rPr>
          <w:rFonts w:cs="Times New Roman"/>
          <w:b/>
        </w:rPr>
        <w:t>Wymagania techniczne:</w:t>
      </w:r>
    </w:p>
    <w:p w:rsidR="004B129A"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Worki:</w:t>
      </w:r>
    </w:p>
    <w:p w:rsidR="004B129A" w:rsidRDefault="004B129A" w:rsidP="004B129A">
      <w:pPr>
        <w:pStyle w:val="WW-Domylny"/>
        <w:spacing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 pojemności 120 l – wykonane z folii o grubości:</w:t>
      </w:r>
    </w:p>
    <w:p w:rsidR="004B129A" w:rsidRDefault="004B129A" w:rsidP="004B129A">
      <w:pPr>
        <w:pStyle w:val="WW-Domylny"/>
        <w:numPr>
          <w:ilvl w:val="0"/>
          <w:numId w:val="26"/>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niebieskie, czarne – 50 mikronów,</w:t>
      </w:r>
    </w:p>
    <w:p w:rsidR="004B129A" w:rsidRDefault="004B129A" w:rsidP="004B129A">
      <w:pPr>
        <w:pStyle w:val="WW-Domylny"/>
        <w:numPr>
          <w:ilvl w:val="0"/>
          <w:numId w:val="26"/>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żółte – 40 mikronów.</w:t>
      </w:r>
    </w:p>
    <w:p w:rsidR="004B129A" w:rsidRDefault="004B129A" w:rsidP="004B129A">
      <w:pPr>
        <w:pStyle w:val="WW-Domylny"/>
        <w:spacing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 pojemności 80 l – wykonane z folii o grubości:</w:t>
      </w:r>
    </w:p>
    <w:p w:rsidR="004B129A" w:rsidRDefault="004B129A" w:rsidP="004B129A">
      <w:pPr>
        <w:pStyle w:val="WW-Domylny"/>
        <w:numPr>
          <w:ilvl w:val="0"/>
          <w:numId w:val="26"/>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zielone, brązowe – 50 mikronów.</w:t>
      </w:r>
    </w:p>
    <w:p w:rsidR="004B129A"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Worki:</w:t>
      </w:r>
    </w:p>
    <w:p w:rsidR="004B129A" w:rsidRDefault="004B129A" w:rsidP="004B129A">
      <w:pPr>
        <w:pStyle w:val="WW-Domylny"/>
        <w:spacing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z taśmą ściągającą </w:t>
      </w:r>
      <w:r w:rsidRPr="003E28AA">
        <w:rPr>
          <w:rFonts w:ascii="Times New Roman" w:hAnsi="Times New Roman" w:cs="Times New Roman"/>
          <w:color w:val="000000"/>
          <w:sz w:val="28"/>
          <w:szCs w:val="24"/>
          <w:shd w:val="clear" w:color="auto" w:fill="FFFFFF"/>
        </w:rPr>
        <w:t>(</w:t>
      </w:r>
      <w:r>
        <w:rPr>
          <w:rFonts w:ascii="Times New Roman" w:hAnsi="Times New Roman" w:cs="Times New Roman"/>
          <w:color w:val="000000"/>
          <w:sz w:val="22"/>
          <w:szCs w:val="21"/>
        </w:rPr>
        <w:t>w</w:t>
      </w:r>
      <w:r w:rsidRPr="003E28AA">
        <w:rPr>
          <w:rFonts w:ascii="Times New Roman" w:hAnsi="Times New Roman" w:cs="Times New Roman"/>
          <w:color w:val="000000"/>
          <w:sz w:val="22"/>
          <w:szCs w:val="21"/>
        </w:rPr>
        <w:t>orki muszą posiadać ściągacz umieszczony w tunelu w górnej części worka</w:t>
      </w:r>
      <w:r>
        <w:rPr>
          <w:rFonts w:ascii="Times New Roman" w:hAnsi="Times New Roman" w:cs="Times New Roman"/>
          <w:color w:val="000000"/>
          <w:sz w:val="22"/>
          <w:szCs w:val="21"/>
        </w:rPr>
        <w:t>, worki</w:t>
      </w:r>
      <w:r w:rsidRPr="003E28AA">
        <w:rPr>
          <w:rFonts w:ascii="Times New Roman" w:hAnsi="Times New Roman" w:cs="Times New Roman"/>
          <w:color w:val="000000"/>
          <w:sz w:val="22"/>
          <w:szCs w:val="21"/>
        </w:rPr>
        <w:t xml:space="preserve"> bez </w:t>
      </w:r>
      <w:proofErr w:type="spellStart"/>
      <w:r>
        <w:rPr>
          <w:rFonts w:ascii="Times New Roman" w:hAnsi="Times New Roman" w:cs="Times New Roman"/>
          <w:color w:val="000000"/>
          <w:sz w:val="22"/>
          <w:szCs w:val="21"/>
        </w:rPr>
        <w:t>zgrzewu</w:t>
      </w:r>
      <w:proofErr w:type="spellEnd"/>
      <w:r w:rsidRPr="003E28AA">
        <w:rPr>
          <w:rFonts w:ascii="Times New Roman" w:hAnsi="Times New Roman" w:cs="Times New Roman"/>
          <w:color w:val="000000"/>
          <w:sz w:val="22"/>
          <w:szCs w:val="21"/>
        </w:rPr>
        <w:t xml:space="preserve"> dennego</w:t>
      </w:r>
      <w:r w:rsidRPr="003E28AA">
        <w:rPr>
          <w:rFonts w:ascii="Times New Roman" w:hAnsi="Times New Roman" w:cs="Times New Roman"/>
          <w:color w:val="000000"/>
          <w:sz w:val="28"/>
          <w:szCs w:val="24"/>
          <w:shd w:val="clear" w:color="auto" w:fill="FFFFFF"/>
        </w:rPr>
        <w:t>):</w:t>
      </w:r>
    </w:p>
    <w:p w:rsidR="004B129A" w:rsidRDefault="004B129A" w:rsidP="004B129A">
      <w:pPr>
        <w:pStyle w:val="WW-Domylny"/>
        <w:numPr>
          <w:ilvl w:val="0"/>
          <w:numId w:val="26"/>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żółte i niebieskie,</w:t>
      </w:r>
    </w:p>
    <w:p w:rsidR="004B129A" w:rsidRDefault="004B129A" w:rsidP="004B129A">
      <w:pPr>
        <w:pStyle w:val="WW-Domylny"/>
        <w:spacing w:line="240" w:lineRule="auto"/>
        <w:ind w:left="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bez taśmy ściągającej:</w:t>
      </w:r>
    </w:p>
    <w:p w:rsidR="004B129A" w:rsidRPr="000F6567" w:rsidRDefault="004B129A" w:rsidP="004B129A">
      <w:pPr>
        <w:pStyle w:val="WW-Domylny"/>
        <w:numPr>
          <w:ilvl w:val="0"/>
          <w:numId w:val="26"/>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zielone, brązowe, czarne.</w:t>
      </w:r>
    </w:p>
    <w:p w:rsidR="004B129A"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Worki muszą być wykonane z wysokiej jakości folii LDPE, mocne, miękkie, elastyczne, bez uporczywego zapachu.</w:t>
      </w:r>
    </w:p>
    <w:p w:rsidR="004B129A"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Worki muszą być pakowane po 20 szt. zwiniętych w rolki, opakowanie zbiorcze</w:t>
      </w:r>
      <w:r>
        <w:rPr>
          <w:rFonts w:ascii="Times New Roman" w:hAnsi="Times New Roman" w:cs="Times New Roman"/>
          <w:color w:val="000000"/>
          <w:sz w:val="24"/>
          <w:szCs w:val="24"/>
          <w:shd w:val="clear" w:color="auto" w:fill="FFFFFF"/>
        </w:rPr>
        <w:br/>
        <w:t>– 10 rolek.</w:t>
      </w:r>
    </w:p>
    <w:p w:rsidR="004B129A"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Worki muszą posiadać opisy wyraźne i czytelne – bez ubytków. Poniżej znajdują się opisy wymagane na poszczególnych kolorach worków.</w:t>
      </w:r>
    </w:p>
    <w:p w:rsidR="004B129A"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Worki muszą być półprzeźroczyste umożliwiające szybką ocenę zawartości.</w:t>
      </w:r>
    </w:p>
    <w:p w:rsidR="004B129A" w:rsidRPr="009A7595" w:rsidRDefault="004B129A" w:rsidP="004B129A">
      <w:pPr>
        <w:pStyle w:val="WW-Domylny"/>
        <w:numPr>
          <w:ilvl w:val="0"/>
          <w:numId w:val="24"/>
        </w:numPr>
        <w:spacing w:line="240" w:lineRule="auto"/>
        <w:jc w:val="both"/>
        <w:rPr>
          <w:rFonts w:ascii="Times New Roman" w:hAnsi="Times New Roman" w:cs="Times New Roman"/>
          <w:color w:val="000000"/>
          <w:sz w:val="32"/>
          <w:szCs w:val="24"/>
          <w:shd w:val="clear" w:color="auto" w:fill="FFFFFF"/>
        </w:rPr>
      </w:pPr>
      <w:r w:rsidRPr="009A7595">
        <w:rPr>
          <w:rFonts w:ascii="Times New Roman" w:hAnsi="Times New Roman" w:cs="Times New Roman"/>
          <w:color w:val="000000"/>
          <w:sz w:val="24"/>
          <w:szCs w:val="21"/>
        </w:rPr>
        <w:t>Worki powinny posiadać jednolitą strukturę tworzywa na całej powierzchni, a grubość worka musi być niezmienna na całej jego powierzchni.</w:t>
      </w:r>
    </w:p>
    <w:p w:rsidR="004B129A" w:rsidRPr="004B263B" w:rsidRDefault="004B129A" w:rsidP="004B129A">
      <w:pPr>
        <w:pStyle w:val="WW-Domylny"/>
        <w:numPr>
          <w:ilvl w:val="0"/>
          <w:numId w:val="24"/>
        </w:numPr>
        <w:spacing w:line="240" w:lineRule="auto"/>
        <w:jc w:val="both"/>
        <w:rPr>
          <w:rFonts w:ascii="Times New Roman" w:hAnsi="Times New Roman" w:cs="Times New Roman"/>
          <w:color w:val="000000"/>
          <w:sz w:val="24"/>
          <w:szCs w:val="24"/>
          <w:shd w:val="clear" w:color="auto" w:fill="FFFFFF"/>
        </w:rPr>
      </w:pPr>
      <w:r w:rsidRPr="004B263B">
        <w:rPr>
          <w:rFonts w:ascii="Times New Roman" w:hAnsi="Times New Roman" w:cs="Times New Roman"/>
          <w:color w:val="000000"/>
          <w:sz w:val="24"/>
          <w:szCs w:val="24"/>
          <w:shd w:val="clear" w:color="auto" w:fill="FFFFFF"/>
        </w:rPr>
        <w:t xml:space="preserve">Wymagania techniczne </w:t>
      </w:r>
      <w:r>
        <w:rPr>
          <w:rFonts w:ascii="Times New Roman" w:hAnsi="Times New Roman" w:cs="Times New Roman"/>
          <w:color w:val="000000"/>
          <w:sz w:val="24"/>
          <w:szCs w:val="24"/>
          <w:shd w:val="clear" w:color="auto" w:fill="FFFFFF"/>
        </w:rPr>
        <w:t xml:space="preserve">dla </w:t>
      </w:r>
      <w:r w:rsidRPr="004B263B">
        <w:rPr>
          <w:rFonts w:ascii="Times New Roman" w:hAnsi="Times New Roman" w:cs="Times New Roman"/>
          <w:color w:val="000000"/>
          <w:sz w:val="24"/>
          <w:szCs w:val="24"/>
          <w:shd w:val="clear" w:color="auto" w:fill="FFFFFF"/>
        </w:rPr>
        <w:t>worków nieujęte w ww. punktach muszą być zgodne</w:t>
      </w:r>
      <w:r w:rsidRPr="004B263B">
        <w:rPr>
          <w:rFonts w:ascii="Times New Roman" w:hAnsi="Times New Roman" w:cs="Times New Roman"/>
          <w:color w:val="000000"/>
          <w:sz w:val="24"/>
          <w:szCs w:val="24"/>
          <w:shd w:val="clear" w:color="auto" w:fill="FFFFFF"/>
        </w:rPr>
        <w:br/>
        <w:t xml:space="preserve">z PN-EN13592 z listopada 2007 r. Opakowania – Worki z tworzyw sztucznych na odpady z gospodarstwa domowego -  Typy, wymagania i metody badań. </w:t>
      </w:r>
    </w:p>
    <w:p w:rsidR="005927DC" w:rsidRDefault="005927DC" w:rsidP="005927DC">
      <w:pPr>
        <w:pStyle w:val="WW-Domylny"/>
        <w:spacing w:line="240" w:lineRule="auto"/>
        <w:ind w:left="360"/>
        <w:jc w:val="both"/>
        <w:rPr>
          <w:rFonts w:ascii="Times New Roman" w:hAnsi="Times New Roman" w:cs="Times New Roman"/>
          <w:color w:val="000000"/>
          <w:sz w:val="24"/>
          <w:szCs w:val="24"/>
          <w:shd w:val="clear" w:color="auto" w:fill="FFFFFF"/>
        </w:rPr>
      </w:pPr>
    </w:p>
    <w:p w:rsidR="00DA2EFD" w:rsidRPr="00F471A0" w:rsidRDefault="00DA2EFD" w:rsidP="00DA2EFD">
      <w:pPr>
        <w:pStyle w:val="NormalnyWeb"/>
        <w:shd w:val="clear" w:color="auto" w:fill="FFFFFF"/>
        <w:spacing w:before="0" w:beforeAutospacing="0" w:after="0" w:afterAutospacing="0" w:line="276" w:lineRule="auto"/>
        <w:ind w:left="360"/>
        <w:jc w:val="both"/>
        <w:rPr>
          <w:rFonts w:ascii="Calibri" w:hAnsi="Calibri"/>
          <w:b/>
          <w:vanish/>
          <w:color w:val="0070C0"/>
          <w:sz w:val="20"/>
          <w:szCs w:val="20"/>
        </w:rPr>
      </w:pPr>
      <w:r w:rsidRPr="00F471A0">
        <w:rPr>
          <w:rFonts w:ascii="Calibri" w:hAnsi="Calibri"/>
          <w:b/>
          <w:color w:val="0070C0"/>
          <w:sz w:val="20"/>
          <w:szCs w:val="20"/>
        </w:rPr>
        <w:t>PAPIER I TEKTURA</w:t>
      </w:r>
      <w:r w:rsidRPr="00F471A0">
        <w:rPr>
          <w:rFonts w:ascii="Calibri" w:hAnsi="Calibri"/>
          <w:color w:val="0070C0"/>
          <w:sz w:val="20"/>
          <w:szCs w:val="20"/>
        </w:rPr>
        <w:t xml:space="preserve"> </w:t>
      </w:r>
    </w:p>
    <w:p w:rsidR="00DA2EFD" w:rsidRPr="00755764" w:rsidRDefault="00DA2EFD" w:rsidP="00DA2EFD">
      <w:pPr>
        <w:pStyle w:val="Bezodstpw"/>
        <w:spacing w:line="276" w:lineRule="auto"/>
        <w:ind w:left="360"/>
        <w:jc w:val="both"/>
        <w:rPr>
          <w:color w:val="000000"/>
          <w:sz w:val="18"/>
          <w:szCs w:val="18"/>
          <w:shd w:val="clear" w:color="auto" w:fill="FFFFFF"/>
        </w:rPr>
      </w:pPr>
      <w:r w:rsidRPr="00755764">
        <w:rPr>
          <w:b/>
          <w:color w:val="0070C0"/>
          <w:sz w:val="18"/>
          <w:szCs w:val="18"/>
        </w:rPr>
        <w:t>wrzucamy:</w:t>
      </w:r>
      <w:r w:rsidRPr="00755764">
        <w:rPr>
          <w:sz w:val="18"/>
          <w:szCs w:val="18"/>
        </w:rPr>
        <w:t xml:space="preserve"> </w:t>
      </w:r>
      <w:r w:rsidRPr="00755764">
        <w:rPr>
          <w:color w:val="000000"/>
          <w:sz w:val="18"/>
          <w:szCs w:val="18"/>
          <w:shd w:val="clear" w:color="auto" w:fill="FFFFFF"/>
        </w:rPr>
        <w:t>czysty papier (tj. gazety, książki, czasopisma, zeszyty, katalogi i prospekty itp.)</w:t>
      </w:r>
      <w:r w:rsidRPr="00755764">
        <w:rPr>
          <w:color w:val="000000"/>
          <w:sz w:val="18"/>
          <w:szCs w:val="18"/>
        </w:rPr>
        <w:t xml:space="preserve"> , </w:t>
      </w:r>
      <w:r w:rsidRPr="00755764">
        <w:rPr>
          <w:color w:val="000000"/>
          <w:sz w:val="18"/>
          <w:szCs w:val="18"/>
          <w:shd w:val="clear" w:color="auto" w:fill="FFFFFF"/>
        </w:rPr>
        <w:t>torby papierowe (np.: po cukrze),</w:t>
      </w:r>
      <w:r w:rsidRPr="00755764">
        <w:rPr>
          <w:color w:val="000000"/>
          <w:sz w:val="18"/>
          <w:szCs w:val="18"/>
        </w:rPr>
        <w:t xml:space="preserve"> </w:t>
      </w:r>
      <w:r w:rsidRPr="00755764">
        <w:rPr>
          <w:color w:val="000000"/>
          <w:sz w:val="18"/>
          <w:szCs w:val="18"/>
          <w:shd w:val="clear" w:color="auto" w:fill="FFFFFF"/>
        </w:rPr>
        <w:t>karton i tekturę (np.: pudełka), worki papierowe i papier pakowy.</w:t>
      </w:r>
    </w:p>
    <w:p w:rsidR="00DA2EFD" w:rsidRPr="00755764" w:rsidRDefault="00DA2EFD" w:rsidP="00DA2EFD">
      <w:pPr>
        <w:pStyle w:val="Bezodstpw"/>
        <w:spacing w:line="276" w:lineRule="auto"/>
        <w:ind w:left="360"/>
        <w:jc w:val="both"/>
        <w:rPr>
          <w:color w:val="000000"/>
          <w:sz w:val="18"/>
          <w:szCs w:val="18"/>
          <w:shd w:val="clear" w:color="auto" w:fill="FFFFFF"/>
        </w:rPr>
      </w:pPr>
      <w:r w:rsidRPr="00755764">
        <w:rPr>
          <w:b/>
          <w:color w:val="0070C0"/>
          <w:sz w:val="18"/>
          <w:szCs w:val="18"/>
        </w:rPr>
        <w:t xml:space="preserve">nie wrzucamy: </w:t>
      </w:r>
      <w:r w:rsidRPr="00755764">
        <w:rPr>
          <w:color w:val="000000"/>
          <w:sz w:val="18"/>
          <w:szCs w:val="18"/>
          <w:shd w:val="clear" w:color="auto" w:fill="FFFFFF"/>
        </w:rPr>
        <w:t>papieru z domieszką tworzyw sztucznych,</w:t>
      </w:r>
      <w:r w:rsidRPr="00755764">
        <w:rPr>
          <w:color w:val="000000"/>
          <w:sz w:val="18"/>
          <w:szCs w:val="18"/>
        </w:rPr>
        <w:t xml:space="preserve"> </w:t>
      </w:r>
      <w:r w:rsidRPr="00755764">
        <w:rPr>
          <w:color w:val="000000"/>
          <w:sz w:val="18"/>
          <w:szCs w:val="18"/>
          <w:shd w:val="clear" w:color="auto" w:fill="FFFFFF"/>
        </w:rPr>
        <w:t>papieru zatłuszczonego lub zabrudzonego</w:t>
      </w:r>
      <w:r w:rsidRPr="00755764">
        <w:rPr>
          <w:color w:val="000000"/>
          <w:sz w:val="18"/>
          <w:szCs w:val="18"/>
        </w:rPr>
        <w:t xml:space="preserve">, </w:t>
      </w:r>
      <w:r w:rsidRPr="00755764">
        <w:rPr>
          <w:color w:val="000000"/>
          <w:sz w:val="18"/>
          <w:szCs w:val="18"/>
          <w:shd w:val="clear" w:color="auto" w:fill="FFFFFF"/>
        </w:rPr>
        <w:t>opakowań po napojach (np.: kartony po mleku, sokach) tzw. TETRA-PAKÓW</w:t>
      </w:r>
      <w:r w:rsidRPr="00755764">
        <w:rPr>
          <w:color w:val="000000"/>
          <w:sz w:val="18"/>
          <w:szCs w:val="18"/>
        </w:rPr>
        <w:t xml:space="preserve">, </w:t>
      </w:r>
      <w:r w:rsidRPr="00755764">
        <w:rPr>
          <w:color w:val="000000"/>
          <w:sz w:val="18"/>
          <w:szCs w:val="18"/>
          <w:shd w:val="clear" w:color="auto" w:fill="FFFFFF"/>
        </w:rPr>
        <w:t>kalek, pieluch jednorazowych, artykułów higienicznych, worków po cemencie, tapet itp.</w:t>
      </w:r>
    </w:p>
    <w:p w:rsidR="00DA2EFD" w:rsidRDefault="00DA2EFD" w:rsidP="00DA2EFD">
      <w:pPr>
        <w:pStyle w:val="NormalnyWeb"/>
        <w:shd w:val="clear" w:color="auto" w:fill="FFFFFF"/>
        <w:spacing w:before="0" w:beforeAutospacing="0" w:after="0" w:afterAutospacing="0" w:line="276" w:lineRule="auto"/>
        <w:ind w:left="360"/>
        <w:jc w:val="both"/>
        <w:rPr>
          <w:sz w:val="20"/>
          <w:szCs w:val="20"/>
        </w:rPr>
      </w:pPr>
    </w:p>
    <w:p w:rsidR="00DA2EFD" w:rsidRPr="00757CC9" w:rsidRDefault="00DA2EFD" w:rsidP="00DA2EFD">
      <w:pPr>
        <w:pStyle w:val="Bezodstpw"/>
        <w:spacing w:line="276" w:lineRule="auto"/>
        <w:ind w:left="360"/>
        <w:jc w:val="both"/>
        <w:rPr>
          <w:b/>
          <w:color w:val="00B050"/>
          <w:sz w:val="20"/>
          <w:szCs w:val="20"/>
        </w:rPr>
      </w:pPr>
      <w:r w:rsidRPr="00757CC9">
        <w:rPr>
          <w:b/>
          <w:color w:val="00B050"/>
          <w:sz w:val="20"/>
          <w:szCs w:val="20"/>
        </w:rPr>
        <w:t>OPAKOWANIA SZKLANE</w:t>
      </w:r>
    </w:p>
    <w:p w:rsidR="00DA2EFD" w:rsidRPr="00757CC9" w:rsidRDefault="00DA2EFD" w:rsidP="00DA2EFD">
      <w:pPr>
        <w:pStyle w:val="Bezodstpw"/>
        <w:spacing w:line="276" w:lineRule="auto"/>
        <w:ind w:left="360"/>
        <w:jc w:val="both"/>
        <w:rPr>
          <w:sz w:val="18"/>
          <w:szCs w:val="18"/>
        </w:rPr>
      </w:pPr>
      <w:r w:rsidRPr="00757CC9">
        <w:rPr>
          <w:b/>
          <w:color w:val="00B050"/>
          <w:sz w:val="18"/>
          <w:szCs w:val="18"/>
        </w:rPr>
        <w:t>wrzucamy:</w:t>
      </w:r>
      <w:r w:rsidRPr="00757CC9">
        <w:rPr>
          <w:sz w:val="18"/>
          <w:szCs w:val="18"/>
        </w:rPr>
        <w:t xml:space="preserve"> butelki i słoiki szklane po napojach i żywności, butelki po napojach alkoholowych, szklane opakowania po kosmetykach</w:t>
      </w:r>
    </w:p>
    <w:p w:rsidR="00DA2EFD" w:rsidRPr="00757CC9" w:rsidRDefault="00DA2EFD" w:rsidP="00DA2EFD">
      <w:pPr>
        <w:pStyle w:val="Bezodstpw"/>
        <w:spacing w:line="276" w:lineRule="auto"/>
        <w:ind w:left="360"/>
        <w:jc w:val="both"/>
        <w:rPr>
          <w:sz w:val="18"/>
          <w:szCs w:val="18"/>
        </w:rPr>
      </w:pPr>
      <w:r w:rsidRPr="00757CC9">
        <w:rPr>
          <w:b/>
          <w:color w:val="00B050"/>
          <w:sz w:val="18"/>
          <w:szCs w:val="18"/>
        </w:rPr>
        <w:t>nie wrzucamy:</w:t>
      </w:r>
      <w:r w:rsidRPr="00757CC9">
        <w:rPr>
          <w:sz w:val="18"/>
          <w:szCs w:val="18"/>
        </w:rPr>
        <w:t xml:space="preserve"> szkła stołowego, fajansu, porcelany i ceramiki, luster, szkła okiennego, żarówek, świetlówek, lamp neonowych, fluorescencyjnych i rtęciowych, reflektorów, szkła żaroodpornego, doniczek, szkła okularowego, ekranów i lamp telewizyjnych, szyb samochodowych, talerzy, misek, kineskopów, szklanych opakowań farmaceutycznych i chemicznych z jakąkolwiek pozostałością zawartości.</w:t>
      </w:r>
    </w:p>
    <w:p w:rsidR="00DA2EFD" w:rsidRDefault="00DA2EFD" w:rsidP="00DA2EFD">
      <w:pPr>
        <w:pStyle w:val="NormalnyWeb"/>
        <w:shd w:val="clear" w:color="auto" w:fill="FFFFFF"/>
        <w:spacing w:before="0" w:beforeAutospacing="0" w:after="0" w:afterAutospacing="0" w:line="276" w:lineRule="auto"/>
        <w:ind w:left="360"/>
        <w:jc w:val="both"/>
        <w:rPr>
          <w:sz w:val="20"/>
          <w:szCs w:val="20"/>
        </w:rPr>
      </w:pPr>
    </w:p>
    <w:p w:rsidR="00DA2EFD" w:rsidRPr="0017151D" w:rsidRDefault="00DA2EFD" w:rsidP="00DA2EFD">
      <w:pPr>
        <w:pStyle w:val="Bezodstpw"/>
        <w:ind w:left="360"/>
        <w:jc w:val="both"/>
        <w:rPr>
          <w:b/>
          <w:color w:val="FFCC00"/>
          <w:sz w:val="20"/>
          <w:szCs w:val="20"/>
        </w:rPr>
      </w:pPr>
      <w:r w:rsidRPr="0017151D">
        <w:rPr>
          <w:b/>
          <w:color w:val="FFCC00"/>
          <w:sz w:val="20"/>
          <w:szCs w:val="20"/>
        </w:rPr>
        <w:t xml:space="preserve">OPAKOWANIA </w:t>
      </w:r>
      <w:r>
        <w:rPr>
          <w:b/>
          <w:color w:val="FFCC00"/>
          <w:sz w:val="20"/>
          <w:szCs w:val="20"/>
        </w:rPr>
        <w:t>WIELOMATERIAŁOWE</w:t>
      </w:r>
    </w:p>
    <w:p w:rsidR="00DA2EFD" w:rsidRDefault="00DA2EFD" w:rsidP="00DA2EFD">
      <w:pPr>
        <w:pStyle w:val="NormalnyWeb"/>
        <w:shd w:val="clear" w:color="auto" w:fill="FFFFFF"/>
        <w:spacing w:before="0" w:beforeAutospacing="0" w:after="0" w:afterAutospacing="0" w:line="276" w:lineRule="auto"/>
        <w:ind w:left="360"/>
        <w:jc w:val="both"/>
        <w:rPr>
          <w:rFonts w:ascii="Calibri" w:hAnsi="Calibri"/>
          <w:color w:val="000000"/>
          <w:sz w:val="18"/>
          <w:szCs w:val="18"/>
          <w:shd w:val="clear" w:color="auto" w:fill="FFFFFF"/>
        </w:rPr>
      </w:pPr>
      <w:r>
        <w:rPr>
          <w:rFonts w:ascii="Calibri" w:hAnsi="Calibri"/>
          <w:color w:val="FFCC00"/>
          <w:sz w:val="20"/>
          <w:szCs w:val="20"/>
          <w:shd w:val="clear" w:color="auto" w:fill="FFFFFF"/>
        </w:rPr>
        <w:t>w</w:t>
      </w:r>
      <w:r w:rsidRPr="00757CC9">
        <w:rPr>
          <w:rFonts w:ascii="Calibri" w:hAnsi="Calibri"/>
          <w:color w:val="FFCC00"/>
          <w:sz w:val="20"/>
          <w:szCs w:val="20"/>
          <w:shd w:val="clear" w:color="auto" w:fill="FFFFFF"/>
        </w:rPr>
        <w:t>rzucamy:</w:t>
      </w:r>
      <w:r w:rsidRPr="00757CC9">
        <w:rPr>
          <w:rFonts w:ascii="Calibri" w:hAnsi="Calibri"/>
          <w:sz w:val="20"/>
          <w:szCs w:val="20"/>
          <w:shd w:val="clear" w:color="auto" w:fill="FFFFFF"/>
        </w:rPr>
        <w:t xml:space="preserve"> </w:t>
      </w:r>
      <w:r w:rsidRPr="00757CC9">
        <w:rPr>
          <w:rFonts w:ascii="Calibri" w:hAnsi="Calibri"/>
          <w:color w:val="000000"/>
          <w:sz w:val="18"/>
          <w:szCs w:val="18"/>
          <w:shd w:val="clear" w:color="auto" w:fill="FFFFFF"/>
        </w:rPr>
        <w:t>puste butelki plastikowe po różnych napojach</w:t>
      </w:r>
      <w:r>
        <w:rPr>
          <w:rFonts w:ascii="Calibri" w:hAnsi="Calibri"/>
          <w:color w:val="000000"/>
          <w:sz w:val="18"/>
          <w:szCs w:val="18"/>
          <w:shd w:val="clear" w:color="auto" w:fill="FFFFFF"/>
        </w:rPr>
        <w:t xml:space="preserve"> </w:t>
      </w:r>
      <w:r w:rsidRPr="00755764">
        <w:rPr>
          <w:color w:val="000000"/>
          <w:sz w:val="18"/>
          <w:szCs w:val="18"/>
          <w:shd w:val="clear" w:color="auto" w:fill="FFFFFF"/>
        </w:rPr>
        <w:t>(np. typu PET), puste butelki plastikowe po ko</w:t>
      </w:r>
      <w:r>
        <w:rPr>
          <w:color w:val="000000"/>
          <w:sz w:val="18"/>
          <w:szCs w:val="18"/>
          <w:shd w:val="clear" w:color="auto" w:fill="FFFFFF"/>
        </w:rPr>
        <w:t xml:space="preserve">smetykach </w:t>
      </w:r>
      <w:r w:rsidRPr="00755764">
        <w:rPr>
          <w:color w:val="000000"/>
          <w:sz w:val="18"/>
          <w:szCs w:val="18"/>
          <w:shd w:val="clear" w:color="auto" w:fill="FFFFFF"/>
        </w:rPr>
        <w:t xml:space="preserve">i środkach czystości (np.: po szamponach, płynach), plastikowe opakowania po żywności (np.: kubki po jogurtach, margarynach), plastikowe zakrętki, plastikowe koszyczki po owocach, folie i torebki z tworzyw sztucznych, czyste kanistry plastikowe, opakowania stalowe i aluminiowych (puszki, pudełka, folie </w:t>
      </w:r>
      <w:proofErr w:type="spellStart"/>
      <w:r w:rsidRPr="00755764">
        <w:rPr>
          <w:color w:val="000000"/>
          <w:sz w:val="18"/>
          <w:szCs w:val="18"/>
          <w:shd w:val="clear" w:color="auto" w:fill="FFFFFF"/>
        </w:rPr>
        <w:t>itp</w:t>
      </w:r>
      <w:proofErr w:type="spellEnd"/>
      <w:r w:rsidRPr="00755764">
        <w:rPr>
          <w:color w:val="000000"/>
          <w:sz w:val="18"/>
          <w:szCs w:val="18"/>
          <w:shd w:val="clear" w:color="auto" w:fill="FFFFFF"/>
        </w:rPr>
        <w:t>)., drobny złom żelazny i metale kolorowe, kapsle.</w:t>
      </w:r>
    </w:p>
    <w:p w:rsidR="00DA2EFD" w:rsidRPr="00757CC9" w:rsidRDefault="00DA2EFD" w:rsidP="00DA2EFD">
      <w:pPr>
        <w:pStyle w:val="NormalnyWeb"/>
        <w:shd w:val="clear" w:color="auto" w:fill="FFFFFF"/>
        <w:spacing w:before="0" w:beforeAutospacing="0" w:after="0" w:afterAutospacing="0" w:line="276" w:lineRule="auto"/>
        <w:ind w:left="360"/>
        <w:jc w:val="both"/>
        <w:rPr>
          <w:rFonts w:ascii="Calibri" w:hAnsi="Calibri"/>
          <w:sz w:val="20"/>
          <w:szCs w:val="20"/>
          <w:shd w:val="clear" w:color="auto" w:fill="FFFFFF"/>
        </w:rPr>
      </w:pPr>
      <w:r>
        <w:rPr>
          <w:rFonts w:ascii="Calibri" w:hAnsi="Calibri"/>
          <w:color w:val="FFCC00"/>
          <w:sz w:val="20"/>
          <w:szCs w:val="20"/>
          <w:shd w:val="clear" w:color="auto" w:fill="FFFFFF"/>
        </w:rPr>
        <w:t>n</w:t>
      </w:r>
      <w:r w:rsidRPr="00757CC9">
        <w:rPr>
          <w:rFonts w:ascii="Calibri" w:hAnsi="Calibri"/>
          <w:color w:val="FFCC00"/>
          <w:sz w:val="20"/>
          <w:szCs w:val="20"/>
          <w:shd w:val="clear" w:color="auto" w:fill="FFFFFF"/>
        </w:rPr>
        <w:t>ie wrzucamy:</w:t>
      </w:r>
      <w:r>
        <w:rPr>
          <w:rFonts w:ascii="Calibri" w:hAnsi="Calibri"/>
          <w:color w:val="FFCC00"/>
          <w:sz w:val="20"/>
          <w:szCs w:val="20"/>
          <w:shd w:val="clear" w:color="auto" w:fill="FFFFFF"/>
        </w:rPr>
        <w:t xml:space="preserve"> </w:t>
      </w:r>
      <w:r w:rsidRPr="00755764">
        <w:rPr>
          <w:color w:val="000000"/>
          <w:sz w:val="18"/>
          <w:szCs w:val="18"/>
          <w:shd w:val="clear" w:color="auto" w:fill="FFFFFF"/>
        </w:rPr>
        <w:t>połączenia tworzyw z innymi materiałami,</w:t>
      </w:r>
      <w:r w:rsidRPr="00755764">
        <w:rPr>
          <w:color w:val="000000"/>
          <w:sz w:val="18"/>
          <w:szCs w:val="18"/>
        </w:rPr>
        <w:t xml:space="preserve"> </w:t>
      </w:r>
      <w:r w:rsidRPr="00755764">
        <w:rPr>
          <w:color w:val="000000"/>
          <w:sz w:val="18"/>
          <w:szCs w:val="18"/>
          <w:shd w:val="clear" w:color="auto" w:fill="FFFFFF"/>
        </w:rPr>
        <w:t>butelek i pojemników z zawartością, pojemników po olejach (spożywczych, chłodniczych, silnikowych), opakowań po medykamentach, zabawek, sprzętu AGD, pojemników po wyrobach garmażeryjnych, akumulatory, baterie, zabrudzona folia i opakowania foliowe</w:t>
      </w:r>
      <w:r w:rsidRPr="00755764">
        <w:rPr>
          <w:color w:val="000000"/>
          <w:sz w:val="18"/>
          <w:szCs w:val="18"/>
        </w:rPr>
        <w:t xml:space="preserve">, </w:t>
      </w:r>
      <w:r w:rsidRPr="00755764">
        <w:rPr>
          <w:color w:val="000000"/>
          <w:sz w:val="18"/>
          <w:szCs w:val="18"/>
          <w:shd w:val="clear" w:color="auto" w:fill="FFFFFF"/>
        </w:rPr>
        <w:t xml:space="preserve">styropian (tacki styropianowe), opakowań po aerozolach, puszek i pojemników po farbach i lakierach, opakowań po środkach </w:t>
      </w:r>
      <w:proofErr w:type="spellStart"/>
      <w:r w:rsidRPr="00755764">
        <w:rPr>
          <w:color w:val="000000"/>
          <w:sz w:val="18"/>
          <w:szCs w:val="18"/>
          <w:shd w:val="clear" w:color="auto" w:fill="FFFFFF"/>
        </w:rPr>
        <w:t>chwasto</w:t>
      </w:r>
      <w:proofErr w:type="spellEnd"/>
      <w:r w:rsidRPr="00755764">
        <w:rPr>
          <w:color w:val="000000"/>
          <w:sz w:val="18"/>
          <w:szCs w:val="18"/>
          <w:shd w:val="clear" w:color="auto" w:fill="FFFFFF"/>
        </w:rPr>
        <w:t xml:space="preserve"> i owadobójczych.</w:t>
      </w:r>
    </w:p>
    <w:p w:rsidR="00DA2EFD" w:rsidRDefault="00DA2EFD" w:rsidP="00DA2EFD">
      <w:pPr>
        <w:pStyle w:val="Bezodstpw"/>
        <w:ind w:left="360"/>
        <w:jc w:val="both"/>
        <w:rPr>
          <w:rFonts w:ascii="Arial" w:hAnsi="Arial" w:cs="Arial"/>
          <w:color w:val="000000"/>
          <w:sz w:val="10"/>
          <w:szCs w:val="10"/>
        </w:rPr>
      </w:pPr>
    </w:p>
    <w:p w:rsidR="00DA2EFD" w:rsidRPr="001C7061" w:rsidRDefault="00DA2EFD" w:rsidP="00DA2EFD">
      <w:pPr>
        <w:pStyle w:val="Bezodstpw"/>
        <w:ind w:left="360"/>
        <w:jc w:val="both"/>
        <w:rPr>
          <w:rFonts w:cs="Arial"/>
          <w:b/>
          <w:color w:val="632423" w:themeColor="accent2" w:themeShade="80"/>
          <w:sz w:val="20"/>
          <w:szCs w:val="20"/>
        </w:rPr>
      </w:pPr>
      <w:r w:rsidRPr="001C7061">
        <w:rPr>
          <w:rFonts w:cs="Arial"/>
          <w:b/>
          <w:color w:val="632423" w:themeColor="accent2" w:themeShade="80"/>
          <w:sz w:val="20"/>
          <w:szCs w:val="20"/>
        </w:rPr>
        <w:t>ODPADY BIO</w:t>
      </w:r>
    </w:p>
    <w:p w:rsidR="00DA2EFD" w:rsidRPr="0017151D" w:rsidRDefault="00DA2EFD" w:rsidP="00DA2EFD">
      <w:pPr>
        <w:pStyle w:val="Bezodstpw"/>
        <w:ind w:left="360"/>
        <w:jc w:val="both"/>
        <w:rPr>
          <w:rFonts w:cs="Arial"/>
          <w:sz w:val="18"/>
          <w:szCs w:val="18"/>
        </w:rPr>
      </w:pPr>
      <w:r w:rsidRPr="001C7061">
        <w:rPr>
          <w:rFonts w:cs="Arial"/>
          <w:b/>
          <w:color w:val="632423" w:themeColor="accent2" w:themeShade="80"/>
          <w:sz w:val="18"/>
          <w:szCs w:val="18"/>
        </w:rPr>
        <w:t>wrzucamy:</w:t>
      </w:r>
      <w:r w:rsidRPr="0017151D">
        <w:rPr>
          <w:rFonts w:cs="Arial"/>
          <w:color w:val="993300"/>
          <w:sz w:val="18"/>
          <w:szCs w:val="18"/>
        </w:rPr>
        <w:t xml:space="preserve"> </w:t>
      </w:r>
      <w:r w:rsidRPr="0017151D">
        <w:rPr>
          <w:rFonts w:cs="Arial"/>
          <w:sz w:val="18"/>
          <w:szCs w:val="18"/>
        </w:rPr>
        <w:t>chwasty, liście, igliwie, skoszoną trawę, niewielkie gałęzie drzew i krzewów</w:t>
      </w:r>
    </w:p>
    <w:p w:rsidR="00DA2EFD" w:rsidRPr="0017151D" w:rsidRDefault="00DA2EFD" w:rsidP="00DA2EFD">
      <w:pPr>
        <w:pStyle w:val="Bezodstpw"/>
        <w:ind w:left="360"/>
        <w:jc w:val="both"/>
        <w:rPr>
          <w:rFonts w:cs="Arial"/>
          <w:b/>
          <w:sz w:val="20"/>
          <w:szCs w:val="20"/>
        </w:rPr>
      </w:pPr>
      <w:r w:rsidRPr="001C7061">
        <w:rPr>
          <w:b/>
          <w:color w:val="632423" w:themeColor="accent2" w:themeShade="80"/>
          <w:sz w:val="18"/>
          <w:szCs w:val="18"/>
        </w:rPr>
        <w:t>nie wrzucamy:</w:t>
      </w:r>
      <w:r w:rsidRPr="001C7061">
        <w:rPr>
          <w:color w:val="632423" w:themeColor="accent2" w:themeShade="80"/>
          <w:sz w:val="18"/>
          <w:szCs w:val="18"/>
        </w:rPr>
        <w:t xml:space="preserve"> </w:t>
      </w:r>
      <w:r w:rsidRPr="0017151D">
        <w:rPr>
          <w:sz w:val="18"/>
          <w:szCs w:val="18"/>
        </w:rPr>
        <w:t>karp, konarów, odpadów kuchennych</w:t>
      </w:r>
    </w:p>
    <w:p w:rsidR="00DA2EFD" w:rsidRPr="0017151D" w:rsidRDefault="00DA2EFD" w:rsidP="00DA2EFD">
      <w:pPr>
        <w:pStyle w:val="Bezodstpw"/>
        <w:ind w:left="360"/>
        <w:jc w:val="both"/>
        <w:rPr>
          <w:rFonts w:cs="Arial"/>
          <w:color w:val="000000"/>
          <w:sz w:val="20"/>
          <w:szCs w:val="20"/>
        </w:rPr>
      </w:pPr>
    </w:p>
    <w:p w:rsidR="00DA2EFD" w:rsidRPr="00757CC9" w:rsidRDefault="00DA2EFD" w:rsidP="00DA2EFD">
      <w:pPr>
        <w:pStyle w:val="Bezodstpw"/>
        <w:ind w:left="360"/>
        <w:jc w:val="both"/>
        <w:rPr>
          <w:rFonts w:cs="Arial"/>
          <w:b/>
          <w:color w:val="000000"/>
          <w:sz w:val="20"/>
          <w:szCs w:val="20"/>
        </w:rPr>
      </w:pPr>
      <w:r w:rsidRPr="00757CC9">
        <w:rPr>
          <w:rFonts w:cs="Arial"/>
          <w:b/>
          <w:color w:val="000000"/>
          <w:sz w:val="20"/>
          <w:szCs w:val="20"/>
        </w:rPr>
        <w:t>ODPADY ZMIESZANE</w:t>
      </w:r>
    </w:p>
    <w:p w:rsidR="00DA2EFD" w:rsidRPr="00757CC9" w:rsidRDefault="00DA2EFD" w:rsidP="00DA2EFD">
      <w:pPr>
        <w:pStyle w:val="Bezodstpw"/>
        <w:ind w:left="360"/>
        <w:jc w:val="both"/>
        <w:rPr>
          <w:rFonts w:cs="Arial"/>
          <w:color w:val="000000"/>
          <w:sz w:val="18"/>
          <w:szCs w:val="18"/>
        </w:rPr>
      </w:pPr>
      <w:r>
        <w:rPr>
          <w:rFonts w:cs="Arial"/>
          <w:b/>
          <w:color w:val="000000"/>
          <w:sz w:val="18"/>
          <w:szCs w:val="18"/>
        </w:rPr>
        <w:t>w</w:t>
      </w:r>
      <w:r w:rsidRPr="00757CC9">
        <w:rPr>
          <w:rFonts w:cs="Arial"/>
          <w:b/>
          <w:color w:val="000000"/>
          <w:sz w:val="18"/>
          <w:szCs w:val="18"/>
        </w:rPr>
        <w:t>rzucamy:</w:t>
      </w:r>
      <w:r w:rsidRPr="00757CC9">
        <w:rPr>
          <w:rFonts w:cs="Arial"/>
          <w:color w:val="000000"/>
          <w:sz w:val="18"/>
          <w:szCs w:val="18"/>
        </w:rPr>
        <w:t xml:space="preserve"> wszystko czego nie możemy wrzucić do pozostałych selektywnie zebranych odpadów np. odzież, tekstylia, zabrudzone tekstylia, porcelana, talerze, </w:t>
      </w:r>
      <w:r>
        <w:rPr>
          <w:rFonts w:cs="Arial"/>
          <w:color w:val="000000"/>
          <w:sz w:val="18"/>
          <w:szCs w:val="18"/>
        </w:rPr>
        <w:t xml:space="preserve">zabrudzone naczynia jednorazowe, </w:t>
      </w:r>
      <w:r w:rsidRPr="00757CC9">
        <w:rPr>
          <w:rFonts w:cs="Arial"/>
          <w:color w:val="000000"/>
          <w:sz w:val="18"/>
          <w:szCs w:val="18"/>
        </w:rPr>
        <w:t>pampersy, itd.</w:t>
      </w:r>
    </w:p>
    <w:p w:rsidR="00DA2EFD" w:rsidRPr="00F471A0" w:rsidRDefault="00DA2EFD" w:rsidP="00DA2EFD">
      <w:pPr>
        <w:pStyle w:val="Akapitzlist"/>
        <w:ind w:left="360"/>
        <w:jc w:val="both"/>
        <w:rPr>
          <w:sz w:val="18"/>
          <w:szCs w:val="18"/>
        </w:rPr>
      </w:pPr>
      <w:r w:rsidRPr="00F471A0">
        <w:rPr>
          <w:b/>
          <w:sz w:val="18"/>
          <w:szCs w:val="18"/>
        </w:rPr>
        <w:t>nie wrzucamy:</w:t>
      </w:r>
      <w:r w:rsidRPr="00F471A0">
        <w:rPr>
          <w:sz w:val="18"/>
          <w:szCs w:val="18"/>
        </w:rPr>
        <w:t xml:space="preserve"> odpadów niebezpiecznych, </w:t>
      </w:r>
      <w:proofErr w:type="spellStart"/>
      <w:r w:rsidRPr="00F471A0">
        <w:rPr>
          <w:sz w:val="18"/>
          <w:szCs w:val="18"/>
        </w:rPr>
        <w:t>wielkogabarytów</w:t>
      </w:r>
      <w:proofErr w:type="spellEnd"/>
      <w:r w:rsidRPr="00F471A0">
        <w:rPr>
          <w:sz w:val="18"/>
          <w:szCs w:val="18"/>
        </w:rPr>
        <w:t>, zużytego sprzętu elektrycznego i elektronicznego, odpadów budowlanych i rozbiórkowych, innych odpadów zebranych w sposób selektywny.</w:t>
      </w:r>
    </w:p>
    <w:p w:rsidR="00EF5FB7" w:rsidRDefault="00EF5FB7" w:rsidP="005927DC">
      <w:pPr>
        <w:widowControl w:val="0"/>
        <w:suppressAutoHyphens/>
        <w:autoSpaceDE w:val="0"/>
        <w:spacing w:after="0" w:line="240" w:lineRule="auto"/>
        <w:jc w:val="both"/>
      </w:pPr>
    </w:p>
    <w:p w:rsidR="00F07E0B" w:rsidRDefault="00F07E0B" w:rsidP="005927DC">
      <w:pPr>
        <w:widowControl w:val="0"/>
        <w:suppressAutoHyphens/>
        <w:autoSpaceDE w:val="0"/>
        <w:spacing w:after="0" w:line="240" w:lineRule="auto"/>
        <w:jc w:val="both"/>
      </w:pPr>
    </w:p>
    <w:p w:rsidR="00F07E0B" w:rsidRDefault="00F07E0B" w:rsidP="005927DC">
      <w:pPr>
        <w:widowControl w:val="0"/>
        <w:suppressAutoHyphens/>
        <w:autoSpaceDE w:val="0"/>
        <w:spacing w:after="0" w:line="240" w:lineRule="auto"/>
        <w:jc w:val="both"/>
      </w:pPr>
    </w:p>
    <w:p w:rsidR="005927DC" w:rsidRPr="00023FE4" w:rsidRDefault="005927DC" w:rsidP="00EF5FB7">
      <w:pPr>
        <w:widowControl w:val="0"/>
        <w:suppressAutoHyphens/>
        <w:autoSpaceDE w:val="0"/>
        <w:spacing w:after="0" w:line="240" w:lineRule="auto"/>
        <w:ind w:left="6372" w:firstLine="708"/>
        <w:jc w:val="both"/>
        <w:rPr>
          <w:rFonts w:ascii="Arial" w:hAnsi="Arial" w:cs="Arial"/>
          <w:b/>
          <w:sz w:val="24"/>
          <w:szCs w:val="24"/>
        </w:rPr>
      </w:pPr>
      <w:r w:rsidRPr="00023FE4">
        <w:rPr>
          <w:rFonts w:ascii="Arial" w:hAnsi="Arial" w:cs="Arial"/>
          <w:b/>
          <w:sz w:val="24"/>
          <w:szCs w:val="24"/>
        </w:rPr>
        <w:lastRenderedPageBreak/>
        <w:t>Rozdział nr IV</w:t>
      </w:r>
    </w:p>
    <w:p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sz w:val="30"/>
          <w:szCs w:val="30"/>
          <w:lang w:eastAsia="ar-SA"/>
        </w:rPr>
      </w:pPr>
      <w:r>
        <w:rPr>
          <w:rFonts w:ascii="Times New Roman" w:eastAsia="Times New Roman" w:hAnsi="Times New Roman" w:cs="Calibri"/>
          <w:b/>
          <w:sz w:val="30"/>
          <w:szCs w:val="30"/>
          <w:lang w:eastAsia="ar-SA"/>
        </w:rPr>
        <w:t xml:space="preserve">Projekt  </w:t>
      </w:r>
    </w:p>
    <w:p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lang w:eastAsia="ar-SA"/>
        </w:rPr>
      </w:pPr>
    </w:p>
    <w:p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sz w:val="20"/>
          <w:szCs w:val="20"/>
          <w:lang w:eastAsia="ar-SA"/>
        </w:rPr>
      </w:pPr>
      <w:r w:rsidRPr="005927DC">
        <w:rPr>
          <w:rFonts w:ascii="Times New Roman" w:eastAsia="Times New Roman" w:hAnsi="Times New Roman" w:cs="Calibri"/>
          <w:b/>
          <w:sz w:val="20"/>
          <w:szCs w:val="20"/>
          <w:lang w:eastAsia="ar-SA"/>
        </w:rPr>
        <w:t>U M O W A</w:t>
      </w:r>
    </w:p>
    <w:p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sz w:val="20"/>
          <w:szCs w:val="20"/>
          <w:lang w:eastAsia="ar-SA"/>
        </w:rPr>
      </w:pPr>
    </w:p>
    <w:p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sz w:val="20"/>
          <w:szCs w:val="20"/>
          <w:lang w:eastAsia="ar-SA"/>
        </w:rPr>
      </w:pPr>
      <w:r w:rsidRPr="005927DC">
        <w:rPr>
          <w:rFonts w:ascii="Times New Roman" w:eastAsia="Times New Roman" w:hAnsi="Times New Roman" w:cs="Calibri"/>
          <w:b/>
          <w:sz w:val="20"/>
          <w:szCs w:val="20"/>
          <w:lang w:eastAsia="ar-SA"/>
        </w:rPr>
        <w:t>zawarta w dniu …………………..…  r.</w:t>
      </w:r>
    </w:p>
    <w:p w:rsidR="005927DC" w:rsidRPr="005927DC" w:rsidRDefault="005927DC" w:rsidP="005927DC">
      <w:pPr>
        <w:tabs>
          <w:tab w:val="left" w:pos="993"/>
        </w:tabs>
        <w:suppressAutoHyphens/>
        <w:spacing w:after="0" w:line="240" w:lineRule="auto"/>
        <w:jc w:val="both"/>
        <w:rPr>
          <w:rFonts w:ascii="Times New Roman" w:eastAsia="Times New Roman" w:hAnsi="Times New Roman" w:cs="Calibri"/>
          <w:b/>
          <w:sz w:val="12"/>
          <w:szCs w:val="12"/>
          <w:lang w:eastAsia="ar-SA"/>
        </w:rPr>
      </w:pPr>
    </w:p>
    <w:p w:rsidR="005D09D8" w:rsidRPr="005D09D8" w:rsidRDefault="005D09D8" w:rsidP="005D09D8">
      <w:pPr>
        <w:pStyle w:val="Tytu"/>
        <w:tabs>
          <w:tab w:val="left" w:pos="993"/>
        </w:tabs>
        <w:jc w:val="both"/>
        <w:rPr>
          <w:rFonts w:cs="Times New Roman"/>
          <w:sz w:val="20"/>
        </w:rPr>
      </w:pPr>
      <w:r w:rsidRPr="005D09D8">
        <w:rPr>
          <w:rFonts w:cs="Times New Roman"/>
          <w:sz w:val="20"/>
        </w:rPr>
        <w:t>pomiędzy firmą</w:t>
      </w:r>
    </w:p>
    <w:p w:rsidR="005D09D8" w:rsidRPr="005D09D8" w:rsidRDefault="005D09D8" w:rsidP="005D09D8">
      <w:pPr>
        <w:pStyle w:val="Tytu"/>
        <w:tabs>
          <w:tab w:val="left" w:pos="993"/>
        </w:tabs>
        <w:jc w:val="both"/>
        <w:rPr>
          <w:rFonts w:cs="Times New Roman"/>
          <w:sz w:val="20"/>
        </w:rPr>
      </w:pPr>
    </w:p>
    <w:p w:rsidR="005D09D8" w:rsidRPr="005D09D8" w:rsidRDefault="005D09D8" w:rsidP="005D09D8">
      <w:pPr>
        <w:pStyle w:val="Tytu"/>
        <w:tabs>
          <w:tab w:val="left" w:pos="993"/>
        </w:tabs>
        <w:jc w:val="both"/>
        <w:rPr>
          <w:rFonts w:cs="Times New Roman"/>
          <w:b w:val="0"/>
          <w:sz w:val="20"/>
        </w:rPr>
      </w:pPr>
      <w:r w:rsidRPr="005D09D8">
        <w:rPr>
          <w:rFonts w:cs="Times New Roman"/>
          <w:sz w:val="20"/>
        </w:rPr>
        <w:t xml:space="preserve">WODOCIĄGI REWAL Sp. z o.o. </w:t>
      </w:r>
      <w:r w:rsidRPr="005D09D8">
        <w:rPr>
          <w:rFonts w:cs="Times New Roman"/>
          <w:b w:val="0"/>
          <w:sz w:val="20"/>
        </w:rPr>
        <w:t>z siedzibą w Pobierowie adres: 72-346 Pobierowo, ul. Poznańska 31, wpisaną do rejestru przedsiębiorców Krajowego Rejestru Sądowego pod numerem KRS 000 32 84 62, prowadzonego przez Sąd Rejonowy Szczecin – Centrum w Szczecinie XIII Wydział Gospodarczy KRS,</w:t>
      </w:r>
      <w:r w:rsidRPr="005D09D8">
        <w:rPr>
          <w:rFonts w:cs="Times New Roman"/>
          <w:b w:val="0"/>
          <w:sz w:val="20"/>
        </w:rPr>
        <w:br/>
        <w:t>kapitał zakładowy 19.599.350,00 (w całości opłacony), NIP 857-188-88-91, regon 320629581</w:t>
      </w:r>
    </w:p>
    <w:p w:rsidR="005D09D8" w:rsidRPr="005D09D8" w:rsidRDefault="005D09D8" w:rsidP="005D09D8">
      <w:pPr>
        <w:pStyle w:val="Tytu"/>
        <w:tabs>
          <w:tab w:val="left" w:pos="993"/>
        </w:tabs>
        <w:jc w:val="both"/>
        <w:rPr>
          <w:rFonts w:cs="Times New Roman"/>
          <w:b w:val="0"/>
          <w:sz w:val="20"/>
        </w:rPr>
      </w:pPr>
    </w:p>
    <w:p w:rsidR="005D09D8" w:rsidRPr="005D09D8" w:rsidRDefault="005D09D8" w:rsidP="005D09D8">
      <w:pPr>
        <w:pStyle w:val="Tytu"/>
        <w:tabs>
          <w:tab w:val="left" w:pos="993"/>
        </w:tabs>
        <w:jc w:val="both"/>
        <w:rPr>
          <w:rFonts w:cs="Times New Roman"/>
          <w:sz w:val="20"/>
        </w:rPr>
      </w:pPr>
      <w:r w:rsidRPr="005D09D8">
        <w:rPr>
          <w:rFonts w:cs="Times New Roman"/>
          <w:b w:val="0"/>
          <w:sz w:val="20"/>
        </w:rPr>
        <w:t xml:space="preserve">reprezentowanym przez: </w:t>
      </w:r>
      <w:r w:rsidRPr="005D09D8">
        <w:rPr>
          <w:rFonts w:cs="Times New Roman"/>
          <w:sz w:val="20"/>
        </w:rPr>
        <w:t xml:space="preserve">Waldemar </w:t>
      </w:r>
      <w:proofErr w:type="spellStart"/>
      <w:r w:rsidRPr="005D09D8">
        <w:rPr>
          <w:rFonts w:cs="Times New Roman"/>
          <w:sz w:val="20"/>
        </w:rPr>
        <w:t>Miszczyszyn</w:t>
      </w:r>
      <w:proofErr w:type="spellEnd"/>
      <w:r w:rsidRPr="005D09D8">
        <w:rPr>
          <w:rFonts w:cs="Times New Roman"/>
          <w:sz w:val="20"/>
        </w:rPr>
        <w:t xml:space="preserve"> – Prezes Zarządu</w:t>
      </w:r>
    </w:p>
    <w:p w:rsidR="005D09D8" w:rsidRPr="005D09D8" w:rsidRDefault="005D09D8" w:rsidP="005D09D8">
      <w:pPr>
        <w:pStyle w:val="Tytu"/>
        <w:tabs>
          <w:tab w:val="left" w:pos="993"/>
        </w:tabs>
        <w:jc w:val="both"/>
        <w:rPr>
          <w:rFonts w:cs="Times New Roman"/>
          <w:b w:val="0"/>
          <w:sz w:val="20"/>
        </w:rPr>
      </w:pPr>
      <w:r w:rsidRPr="005D09D8">
        <w:rPr>
          <w:rFonts w:cs="Times New Roman"/>
          <w:b w:val="0"/>
          <w:sz w:val="20"/>
        </w:rPr>
        <w:t xml:space="preserve">zwanym dalej </w:t>
      </w:r>
      <w:r w:rsidRPr="005D09D8">
        <w:rPr>
          <w:rFonts w:cs="Times New Roman"/>
          <w:sz w:val="20"/>
        </w:rPr>
        <w:t>Zamawiającym</w:t>
      </w:r>
      <w:r w:rsidRPr="005D09D8">
        <w:rPr>
          <w:rFonts w:cs="Times New Roman"/>
          <w:b w:val="0"/>
          <w:sz w:val="20"/>
        </w:rPr>
        <w:t>,</w:t>
      </w:r>
    </w:p>
    <w:p w:rsidR="005D09D8" w:rsidRPr="005D09D8" w:rsidRDefault="005D09D8" w:rsidP="005D09D8">
      <w:pPr>
        <w:pStyle w:val="Tytu"/>
        <w:tabs>
          <w:tab w:val="left" w:leader="dot" w:pos="9070"/>
        </w:tabs>
        <w:jc w:val="left"/>
        <w:rPr>
          <w:rFonts w:cs="Times New Roman"/>
          <w:sz w:val="20"/>
        </w:rPr>
      </w:pPr>
    </w:p>
    <w:p w:rsidR="005D09D8" w:rsidRPr="005D09D8" w:rsidRDefault="005D09D8" w:rsidP="005D09D8">
      <w:pPr>
        <w:pStyle w:val="Tytu"/>
        <w:tabs>
          <w:tab w:val="left" w:pos="993"/>
        </w:tabs>
        <w:jc w:val="both"/>
        <w:rPr>
          <w:rFonts w:cs="Times New Roman"/>
          <w:sz w:val="20"/>
        </w:rPr>
      </w:pPr>
      <w:r w:rsidRPr="005D09D8">
        <w:rPr>
          <w:rFonts w:cs="Times New Roman"/>
          <w:sz w:val="20"/>
        </w:rPr>
        <w:t>a firmą</w:t>
      </w:r>
    </w:p>
    <w:p w:rsidR="005D09D8" w:rsidRPr="005D09D8" w:rsidRDefault="005D09D8" w:rsidP="005D09D8">
      <w:pPr>
        <w:pStyle w:val="Tytu"/>
        <w:tabs>
          <w:tab w:val="left" w:leader="dot" w:pos="9070"/>
        </w:tabs>
        <w:jc w:val="left"/>
        <w:rPr>
          <w:rFonts w:cs="Times New Roman"/>
          <w:b w:val="0"/>
          <w:sz w:val="20"/>
        </w:rPr>
      </w:pPr>
      <w:r w:rsidRPr="005D09D8">
        <w:rPr>
          <w:rFonts w:cs="Times New Roman"/>
          <w:sz w:val="20"/>
        </w:rPr>
        <w:br/>
      </w:r>
      <w:r w:rsidRPr="005D09D8">
        <w:rPr>
          <w:rFonts w:cs="Times New Roman"/>
          <w:b w:val="0"/>
          <w:sz w:val="20"/>
        </w:rPr>
        <w:t xml:space="preserve">reprezentowaną przez: </w:t>
      </w:r>
      <w:r w:rsidRPr="005D09D8">
        <w:rPr>
          <w:rFonts w:cs="Times New Roman"/>
          <w:b w:val="0"/>
          <w:sz w:val="20"/>
        </w:rPr>
        <w:br/>
      </w:r>
    </w:p>
    <w:p w:rsidR="005D09D8" w:rsidRPr="005D09D8" w:rsidRDefault="005D09D8" w:rsidP="005D09D8">
      <w:pPr>
        <w:pStyle w:val="Tytu"/>
        <w:tabs>
          <w:tab w:val="left" w:leader="dot" w:pos="9070"/>
        </w:tabs>
        <w:jc w:val="left"/>
        <w:rPr>
          <w:rFonts w:cs="Times New Roman"/>
          <w:b w:val="0"/>
          <w:sz w:val="20"/>
        </w:rPr>
      </w:pPr>
      <w:r w:rsidRPr="005D09D8">
        <w:rPr>
          <w:rFonts w:cs="Times New Roman"/>
          <w:b w:val="0"/>
          <w:sz w:val="20"/>
        </w:rPr>
        <w:t xml:space="preserve">zwanym dalej </w:t>
      </w:r>
      <w:r w:rsidRPr="005D09D8">
        <w:rPr>
          <w:rFonts w:cs="Times New Roman"/>
          <w:sz w:val="20"/>
        </w:rPr>
        <w:t>Wykonawcą</w:t>
      </w:r>
      <w:r w:rsidRPr="005D09D8">
        <w:rPr>
          <w:rFonts w:cs="Times New Roman"/>
          <w:b w:val="0"/>
          <w:sz w:val="20"/>
        </w:rPr>
        <w:t xml:space="preserve"> </w:t>
      </w:r>
      <w:r w:rsidRPr="005D09D8">
        <w:rPr>
          <w:rFonts w:cs="Times New Roman"/>
          <w:b w:val="0"/>
          <w:sz w:val="20"/>
        </w:rPr>
        <w:br/>
      </w:r>
      <w:r w:rsidRPr="005D09D8">
        <w:rPr>
          <w:rFonts w:cs="Times New Roman"/>
          <w:b w:val="0"/>
          <w:sz w:val="20"/>
        </w:rPr>
        <w:br/>
        <w:t>została zawarta umowa następującej treści</w:t>
      </w:r>
    </w:p>
    <w:p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§1</w:t>
      </w:r>
    </w:p>
    <w:p w:rsidR="005D09D8" w:rsidRPr="005D09D8" w:rsidRDefault="005D09D8" w:rsidP="005D09D8">
      <w:pPr>
        <w:numPr>
          <w:ilvl w:val="0"/>
          <w:numId w:val="41"/>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 xml:space="preserve">Wykonawca sprzedaje a Zamawiający nabywa w sukcesywnych </w:t>
      </w:r>
      <w:r w:rsidRPr="005D09D8">
        <w:rPr>
          <w:rFonts w:ascii="Times New Roman" w:hAnsi="Times New Roman" w:cs="Times New Roman"/>
          <w:color w:val="000000"/>
          <w:sz w:val="20"/>
          <w:szCs w:val="20"/>
        </w:rPr>
        <w:t>dostawach worki kolorowe z nadrukiem</w:t>
      </w:r>
      <w:r w:rsidRPr="005D09D8">
        <w:rPr>
          <w:rFonts w:ascii="Times New Roman" w:hAnsi="Times New Roman" w:cs="Times New Roman"/>
          <w:color w:val="000000"/>
          <w:sz w:val="20"/>
          <w:szCs w:val="20"/>
        </w:rPr>
        <w:br/>
        <w:t>do zbiórki odpadów komunalnych</w:t>
      </w:r>
      <w:r w:rsidRPr="005D09D8">
        <w:rPr>
          <w:rFonts w:ascii="Times New Roman" w:hAnsi="Times New Roman" w:cs="Times New Roman"/>
          <w:sz w:val="20"/>
          <w:szCs w:val="20"/>
        </w:rPr>
        <w:t>, w</w:t>
      </w:r>
      <w:r w:rsidRPr="005D09D8">
        <w:rPr>
          <w:rFonts w:ascii="Times New Roman" w:hAnsi="Times New Roman" w:cs="Times New Roman"/>
          <w:color w:val="000000"/>
          <w:sz w:val="20"/>
          <w:szCs w:val="20"/>
          <w:shd w:val="clear" w:color="auto" w:fill="FFFFFF"/>
        </w:rPr>
        <w:t>orki muszą być pakowane po 20 szt., zwinięte w rolki, opakowanie zbiorcze – 10 rolek</w:t>
      </w:r>
      <w:r w:rsidRPr="005D09D8">
        <w:rPr>
          <w:rFonts w:ascii="Times New Roman" w:hAnsi="Times New Roman" w:cs="Times New Roman"/>
          <w:sz w:val="20"/>
          <w:szCs w:val="20"/>
        </w:rPr>
        <w:t>.</w:t>
      </w:r>
    </w:p>
    <w:p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§2</w:t>
      </w:r>
    </w:p>
    <w:p w:rsidR="005D09D8" w:rsidRPr="005D09D8" w:rsidRDefault="005D09D8" w:rsidP="005D09D8">
      <w:pPr>
        <w:numPr>
          <w:ilvl w:val="0"/>
          <w:numId w:val="27"/>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Termin realizacji przedmiotu zamówienia: dostawa worków będzie się odbywać sukcesywnie</w:t>
      </w:r>
      <w:r w:rsidRPr="005D09D8">
        <w:rPr>
          <w:rFonts w:ascii="Times New Roman" w:hAnsi="Times New Roman" w:cs="Times New Roman"/>
          <w:sz w:val="20"/>
          <w:szCs w:val="20"/>
        </w:rPr>
        <w:br/>
        <w:t>w dostawach realizowanych w okresie od dnia 1 lipca 2018 r. do 30 czerwca 2019 r.</w:t>
      </w:r>
    </w:p>
    <w:p w:rsidR="005D09D8" w:rsidRPr="005D09D8" w:rsidRDefault="005D09D8" w:rsidP="005D09D8">
      <w:pPr>
        <w:numPr>
          <w:ilvl w:val="0"/>
          <w:numId w:val="27"/>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Zamawiający zastrzega sobie możliwość zwiększenia o 10 % lub zmniejszenia o 10% ilości przedmiotu zamówienia w okresie od dnia 1 lipca 2018 r. do 30 czerwca 2019 r.</w:t>
      </w:r>
    </w:p>
    <w:p w:rsidR="005D09D8" w:rsidRPr="005D09D8" w:rsidRDefault="005D09D8" w:rsidP="005D09D8">
      <w:pPr>
        <w:numPr>
          <w:ilvl w:val="0"/>
          <w:numId w:val="27"/>
        </w:numPr>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 xml:space="preserve">Dostawy worków realizowane będą w terminie do 2 dni roboczych od dnia zgłoszenia zapotrzebowania przez Zamawiającego. </w:t>
      </w:r>
    </w:p>
    <w:p w:rsidR="005D09D8" w:rsidRPr="005D09D8" w:rsidRDefault="005D09D8" w:rsidP="005D09D8">
      <w:pPr>
        <w:numPr>
          <w:ilvl w:val="0"/>
          <w:numId w:val="27"/>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Odbiór ilościowy zostanie przeprowadzony przez przedstawiciela Zamawiającego.</w:t>
      </w:r>
    </w:p>
    <w:p w:rsidR="005D09D8" w:rsidRPr="005D09D8" w:rsidRDefault="005D09D8" w:rsidP="005D09D8">
      <w:pPr>
        <w:numPr>
          <w:ilvl w:val="0"/>
          <w:numId w:val="27"/>
        </w:numPr>
        <w:spacing w:after="0" w:line="240" w:lineRule="auto"/>
        <w:jc w:val="both"/>
        <w:rPr>
          <w:rFonts w:ascii="Times New Roman" w:hAnsi="Times New Roman" w:cs="Times New Roman"/>
          <w:bCs/>
          <w:sz w:val="20"/>
          <w:szCs w:val="20"/>
        </w:rPr>
      </w:pPr>
      <w:r w:rsidRPr="005D09D8">
        <w:rPr>
          <w:rFonts w:ascii="Times New Roman" w:hAnsi="Times New Roman" w:cs="Times New Roman"/>
          <w:bCs/>
          <w:sz w:val="20"/>
          <w:szCs w:val="20"/>
        </w:rPr>
        <w:t xml:space="preserve">Jeżeli w toku czynności odbioru zostaną stwierdzone wady fizyczne przedmiotu umowy, to </w:t>
      </w:r>
      <w:r w:rsidRPr="005D09D8">
        <w:rPr>
          <w:rFonts w:ascii="Times New Roman" w:hAnsi="Times New Roman" w:cs="Times New Roman"/>
          <w:sz w:val="20"/>
          <w:szCs w:val="20"/>
        </w:rPr>
        <w:t>Zamawiający</w:t>
      </w:r>
      <w:r w:rsidRPr="005D09D8">
        <w:rPr>
          <w:rFonts w:ascii="Times New Roman" w:hAnsi="Times New Roman" w:cs="Times New Roman"/>
          <w:bCs/>
          <w:sz w:val="20"/>
          <w:szCs w:val="20"/>
        </w:rPr>
        <w:t xml:space="preserve"> może odmówić odbioru, a Wykonawca zobowiązany jest dostarczyć - na swój koszt i ryzyko - towar wolny od wad, w terminie 2 dni roboczych od daty stwierdzenia wad.</w:t>
      </w:r>
    </w:p>
    <w:p w:rsidR="005D09D8" w:rsidRPr="005D09D8" w:rsidRDefault="005D09D8" w:rsidP="005D09D8">
      <w:pPr>
        <w:numPr>
          <w:ilvl w:val="0"/>
          <w:numId w:val="27"/>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 xml:space="preserve">Miejsce dostawy: Siedziba firmy Wodociągi </w:t>
      </w:r>
      <w:proofErr w:type="spellStart"/>
      <w:r w:rsidRPr="005D09D8">
        <w:rPr>
          <w:rFonts w:ascii="Times New Roman" w:hAnsi="Times New Roman" w:cs="Times New Roman"/>
          <w:sz w:val="20"/>
          <w:szCs w:val="20"/>
        </w:rPr>
        <w:t>Rewal</w:t>
      </w:r>
      <w:proofErr w:type="spellEnd"/>
      <w:r w:rsidRPr="005D09D8">
        <w:rPr>
          <w:rFonts w:ascii="Times New Roman" w:hAnsi="Times New Roman" w:cs="Times New Roman"/>
          <w:sz w:val="20"/>
          <w:szCs w:val="20"/>
        </w:rPr>
        <w:t xml:space="preserve"> Sp. z o.o. w Pobierowie przy ul. Poznańskiej 31.</w:t>
      </w:r>
    </w:p>
    <w:p w:rsidR="005D09D8" w:rsidRDefault="005D09D8" w:rsidP="005D09D8">
      <w:pPr>
        <w:numPr>
          <w:ilvl w:val="0"/>
          <w:numId w:val="27"/>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Dostawa worków: staraniem,  na koszt i niebezpieczeństwo Wykonawcy.</w:t>
      </w:r>
    </w:p>
    <w:p w:rsidR="005D09D8" w:rsidRPr="005D09D8" w:rsidRDefault="005D09D8" w:rsidP="005D09D8">
      <w:pPr>
        <w:suppressAutoHyphens/>
        <w:spacing w:after="0" w:line="240" w:lineRule="auto"/>
        <w:ind w:left="360"/>
        <w:jc w:val="both"/>
        <w:rPr>
          <w:rFonts w:ascii="Times New Roman" w:hAnsi="Times New Roman" w:cs="Times New Roman"/>
          <w:sz w:val="20"/>
          <w:szCs w:val="20"/>
        </w:rPr>
      </w:pPr>
    </w:p>
    <w:p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§3</w:t>
      </w:r>
    </w:p>
    <w:p w:rsidR="005D09D8" w:rsidRDefault="005D09D8" w:rsidP="005D09D8">
      <w:pPr>
        <w:spacing w:after="0"/>
        <w:rPr>
          <w:rFonts w:ascii="Times New Roman" w:hAnsi="Times New Roman" w:cs="Times New Roman"/>
          <w:sz w:val="20"/>
          <w:szCs w:val="20"/>
        </w:rPr>
      </w:pPr>
      <w:r w:rsidRPr="005D09D8">
        <w:rPr>
          <w:rFonts w:ascii="Times New Roman" w:hAnsi="Times New Roman" w:cs="Times New Roman"/>
          <w:sz w:val="20"/>
          <w:szCs w:val="20"/>
        </w:rPr>
        <w:t>Do koordynacji całości spraw związanych z niniejszą umową Zamawiający</w:t>
      </w:r>
      <w:r w:rsidRPr="005D09D8">
        <w:rPr>
          <w:rFonts w:ascii="Times New Roman" w:hAnsi="Times New Roman" w:cs="Times New Roman"/>
          <w:b/>
          <w:sz w:val="20"/>
          <w:szCs w:val="20"/>
        </w:rPr>
        <w:t xml:space="preserve"> </w:t>
      </w:r>
      <w:r w:rsidRPr="005D09D8">
        <w:rPr>
          <w:rFonts w:ascii="Times New Roman" w:hAnsi="Times New Roman" w:cs="Times New Roman"/>
          <w:sz w:val="20"/>
          <w:szCs w:val="20"/>
        </w:rPr>
        <w:t>wyznacza osobę</w:t>
      </w:r>
      <w:r w:rsidRPr="005D09D8">
        <w:rPr>
          <w:rFonts w:ascii="Times New Roman" w:hAnsi="Times New Roman" w:cs="Times New Roman"/>
          <w:sz w:val="20"/>
          <w:szCs w:val="20"/>
        </w:rPr>
        <w:br/>
        <w:t>Agata Pasek - Topola tel. 665 559</w:t>
      </w:r>
      <w:r>
        <w:rPr>
          <w:rFonts w:ascii="Times New Roman" w:hAnsi="Times New Roman" w:cs="Times New Roman"/>
          <w:sz w:val="20"/>
          <w:szCs w:val="20"/>
        </w:rPr>
        <w:t> </w:t>
      </w:r>
      <w:r w:rsidRPr="005D09D8">
        <w:rPr>
          <w:rFonts w:ascii="Times New Roman" w:hAnsi="Times New Roman" w:cs="Times New Roman"/>
          <w:sz w:val="20"/>
          <w:szCs w:val="20"/>
        </w:rPr>
        <w:t>904.</w:t>
      </w:r>
    </w:p>
    <w:p w:rsidR="005D09D8" w:rsidRPr="005D09D8" w:rsidRDefault="005D09D8" w:rsidP="005D09D8">
      <w:pPr>
        <w:spacing w:after="0"/>
        <w:rPr>
          <w:rFonts w:ascii="Times New Roman" w:hAnsi="Times New Roman" w:cs="Times New Roman"/>
          <w:sz w:val="20"/>
          <w:szCs w:val="20"/>
        </w:rPr>
      </w:pPr>
    </w:p>
    <w:p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§4</w:t>
      </w:r>
    </w:p>
    <w:p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Za wykonanie umowy dostawy worków przysługuje Wykonawcy wynagrodzenie ryczałtowe;</w:t>
      </w:r>
    </w:p>
    <w:p w:rsidR="005D09D8" w:rsidRPr="005D09D8" w:rsidRDefault="005D09D8" w:rsidP="005D09D8">
      <w:pPr>
        <w:spacing w:after="0"/>
        <w:ind w:left="357"/>
        <w:jc w:val="both"/>
        <w:rPr>
          <w:rFonts w:ascii="Times New Roman" w:hAnsi="Times New Roman" w:cs="Times New Roman"/>
          <w:sz w:val="20"/>
          <w:szCs w:val="20"/>
        </w:rPr>
      </w:pPr>
      <w:r w:rsidRPr="005D09D8">
        <w:rPr>
          <w:rFonts w:ascii="Times New Roman" w:hAnsi="Times New Roman" w:cs="Times New Roman"/>
          <w:sz w:val="20"/>
          <w:szCs w:val="20"/>
        </w:rPr>
        <w:t>w kwocie netto …………..…… (słownie …………………………………………………….)</w:t>
      </w:r>
    </w:p>
    <w:p w:rsidR="005D09D8" w:rsidRPr="005D09D8" w:rsidRDefault="005D09D8" w:rsidP="005D09D8">
      <w:pPr>
        <w:spacing w:after="0"/>
        <w:ind w:left="357"/>
        <w:jc w:val="both"/>
        <w:rPr>
          <w:rFonts w:ascii="Times New Roman" w:hAnsi="Times New Roman" w:cs="Times New Roman"/>
          <w:sz w:val="20"/>
          <w:szCs w:val="20"/>
        </w:rPr>
      </w:pPr>
      <w:r w:rsidRPr="005D09D8">
        <w:rPr>
          <w:rFonts w:ascii="Times New Roman" w:hAnsi="Times New Roman" w:cs="Times New Roman"/>
          <w:sz w:val="20"/>
          <w:szCs w:val="20"/>
        </w:rPr>
        <w:t>w kwocie brutto ……………… (słownie …………………………………………………….)</w:t>
      </w:r>
    </w:p>
    <w:p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 xml:space="preserve">Każda dostawa będzie przez Wykonawcę oddzielnie fakturowana. Wykonawca gwarantuje na okres trwania umowy niezmienność ceny. Cena określona w pkt. 1 zawiera w sobie koszt transportu worków do miejsca odbioru określonego w siedzibie firmy Wodociągi </w:t>
      </w:r>
      <w:proofErr w:type="spellStart"/>
      <w:r w:rsidRPr="005D09D8">
        <w:rPr>
          <w:rFonts w:ascii="Times New Roman" w:hAnsi="Times New Roman" w:cs="Times New Roman"/>
          <w:sz w:val="20"/>
          <w:szCs w:val="20"/>
        </w:rPr>
        <w:t>Rewal</w:t>
      </w:r>
      <w:proofErr w:type="spellEnd"/>
      <w:r w:rsidRPr="005D09D8">
        <w:rPr>
          <w:rFonts w:ascii="Times New Roman" w:hAnsi="Times New Roman" w:cs="Times New Roman"/>
          <w:sz w:val="20"/>
          <w:szCs w:val="20"/>
        </w:rPr>
        <w:t xml:space="preserve"> Sp. z  o.o. w Pobierowie przy ul. Poznańskiej 31.</w:t>
      </w:r>
    </w:p>
    <w:p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Należność o której mowa w ust.1 Zamawiający zapłaci Wykonawcy przelewem na rachunek bankowy podany w fakturze VAT, w terminie …… dni od daty otrzymania przez Zamawiającego prawidłowo wystawionej faktury przez Wykonawcę.</w:t>
      </w:r>
    </w:p>
    <w:p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Za termin zapłaty uznaje się datę uznania rachunku Wykonawcy.</w:t>
      </w:r>
    </w:p>
    <w:p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lastRenderedPageBreak/>
        <w:t>W przypadku nieterminowej płatności należności Wykonawca ma prawo naliczyć Zamawiającemu odsetki ustawowe za każdy dzień zwłoki.</w:t>
      </w:r>
    </w:p>
    <w:p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Faktura VAT Wykonawcy potwierdzona przez uprawnionego pracownika Zamawiającego</w:t>
      </w:r>
      <w:r w:rsidRPr="005D09D8">
        <w:rPr>
          <w:rFonts w:ascii="Times New Roman" w:hAnsi="Times New Roman" w:cs="Times New Roman"/>
          <w:sz w:val="20"/>
          <w:szCs w:val="20"/>
        </w:rPr>
        <w:br/>
        <w:t>będą dla Zmawiającego podstawą do dokonania płatności za dostarczony produkt.</w:t>
      </w:r>
    </w:p>
    <w:p w:rsidR="005D09D8" w:rsidRPr="005D09D8" w:rsidRDefault="005D09D8" w:rsidP="005D09D8">
      <w:pPr>
        <w:numPr>
          <w:ilvl w:val="0"/>
          <w:numId w:val="30"/>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iCs/>
          <w:sz w:val="20"/>
          <w:szCs w:val="20"/>
        </w:rPr>
        <w:t>Strony postanawiają, iż dokonają pisemnego aneksu do niniejszej umowy, w przypadku wystąpienia zmiany wynagrodzenia Wykonawcy w związku ze zmianą przepisów wskazanych w art. 142 ust. 5 ustawy z dnia</w:t>
      </w:r>
      <w:r w:rsidRPr="005D09D8">
        <w:rPr>
          <w:rFonts w:ascii="Times New Roman" w:hAnsi="Times New Roman" w:cs="Times New Roman"/>
          <w:iCs/>
          <w:sz w:val="20"/>
          <w:szCs w:val="20"/>
        </w:rPr>
        <w:br/>
        <w:t>29 stycznia 2004r. Prawo zamówień publicznych.</w:t>
      </w:r>
    </w:p>
    <w:p w:rsidR="005D09D8" w:rsidRPr="005D09D8" w:rsidRDefault="005D09D8" w:rsidP="005D09D8">
      <w:pPr>
        <w:suppressAutoHyphens/>
        <w:spacing w:after="0" w:line="240" w:lineRule="auto"/>
        <w:ind w:left="360"/>
        <w:jc w:val="both"/>
        <w:rPr>
          <w:rFonts w:ascii="Times New Roman" w:hAnsi="Times New Roman" w:cs="Times New Roman"/>
          <w:sz w:val="20"/>
          <w:szCs w:val="20"/>
        </w:rPr>
      </w:pPr>
    </w:p>
    <w:p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§5</w:t>
      </w:r>
    </w:p>
    <w:p w:rsidR="005D09D8" w:rsidRPr="005D09D8" w:rsidRDefault="005D09D8" w:rsidP="005D09D8">
      <w:pPr>
        <w:spacing w:after="0"/>
        <w:ind w:left="360"/>
        <w:jc w:val="both"/>
        <w:rPr>
          <w:rFonts w:ascii="Times New Roman" w:hAnsi="Times New Roman" w:cs="Times New Roman"/>
          <w:sz w:val="20"/>
          <w:szCs w:val="20"/>
        </w:rPr>
      </w:pPr>
      <w:r w:rsidRPr="005D09D8">
        <w:rPr>
          <w:rFonts w:ascii="Times New Roman" w:hAnsi="Times New Roman" w:cs="Times New Roman"/>
          <w:sz w:val="20"/>
          <w:szCs w:val="20"/>
        </w:rPr>
        <w:t>Strony ustanawiają odpowiedzialność za niewykonanie lub nienależyte wykonanie umowy w formie</w:t>
      </w:r>
      <w:r w:rsidRPr="005D09D8">
        <w:rPr>
          <w:rFonts w:ascii="Times New Roman" w:hAnsi="Times New Roman" w:cs="Times New Roman"/>
          <w:sz w:val="20"/>
          <w:szCs w:val="20"/>
        </w:rPr>
        <w:br/>
        <w:t>kar umownych.</w:t>
      </w:r>
    </w:p>
    <w:p w:rsidR="005D09D8" w:rsidRPr="005D09D8" w:rsidRDefault="005D09D8" w:rsidP="005D09D8">
      <w:pPr>
        <w:numPr>
          <w:ilvl w:val="0"/>
          <w:numId w:val="6"/>
        </w:numPr>
        <w:tabs>
          <w:tab w:val="clear" w:pos="540"/>
          <w:tab w:val="num" w:pos="0"/>
        </w:tabs>
        <w:suppressAutoHyphens/>
        <w:spacing w:after="0" w:line="240" w:lineRule="auto"/>
        <w:ind w:left="360"/>
        <w:jc w:val="both"/>
        <w:rPr>
          <w:rFonts w:ascii="Times New Roman" w:hAnsi="Times New Roman" w:cs="Times New Roman"/>
          <w:sz w:val="20"/>
          <w:szCs w:val="20"/>
        </w:rPr>
      </w:pPr>
      <w:r w:rsidRPr="005D09D8">
        <w:rPr>
          <w:rFonts w:ascii="Times New Roman" w:hAnsi="Times New Roman" w:cs="Times New Roman"/>
          <w:sz w:val="20"/>
          <w:szCs w:val="20"/>
        </w:rPr>
        <w:t>Wykonawca zapłaci Zamawiającemu kary umowne:</w:t>
      </w:r>
    </w:p>
    <w:p w:rsidR="005D09D8" w:rsidRPr="005D09D8" w:rsidRDefault="005D09D8" w:rsidP="005D09D8">
      <w:pPr>
        <w:numPr>
          <w:ilvl w:val="0"/>
          <w:numId w:val="29"/>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za zwłokę w wykonaniu przedmiotu umowy w wysokości 0,1 % wynagrodzenia netto określonego</w:t>
      </w:r>
      <w:r w:rsidRPr="005D09D8">
        <w:rPr>
          <w:rFonts w:ascii="Times New Roman" w:hAnsi="Times New Roman" w:cs="Times New Roman"/>
          <w:sz w:val="20"/>
          <w:szCs w:val="20"/>
        </w:rPr>
        <w:br/>
        <w:t>w § 4 ust.1 za każdy rozpoczęty dzień zwłoki</w:t>
      </w:r>
    </w:p>
    <w:p w:rsidR="005D09D8" w:rsidRPr="005D09D8" w:rsidRDefault="005D09D8" w:rsidP="005D09D8">
      <w:pPr>
        <w:numPr>
          <w:ilvl w:val="0"/>
          <w:numId w:val="29"/>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 tytułu odstąpienia od umowy z przyczyn występujących po stronie Wykonawcy w wysokości 10% wynagrodzenia netto umownego określonego w § 4 ust. 1</w:t>
      </w:r>
    </w:p>
    <w:p w:rsidR="005D09D8" w:rsidRPr="005D09D8" w:rsidRDefault="005D09D8" w:rsidP="005D09D8">
      <w:pPr>
        <w:numPr>
          <w:ilvl w:val="0"/>
          <w:numId w:val="6"/>
        </w:numPr>
        <w:tabs>
          <w:tab w:val="clear" w:pos="540"/>
          <w:tab w:val="num" w:pos="0"/>
        </w:tabs>
        <w:suppressAutoHyphens/>
        <w:spacing w:after="0" w:line="240" w:lineRule="auto"/>
        <w:ind w:left="360"/>
        <w:jc w:val="both"/>
        <w:rPr>
          <w:rFonts w:ascii="Times New Roman" w:hAnsi="Times New Roman" w:cs="Times New Roman"/>
          <w:sz w:val="20"/>
          <w:szCs w:val="20"/>
        </w:rPr>
      </w:pPr>
      <w:r w:rsidRPr="005D09D8">
        <w:rPr>
          <w:rFonts w:ascii="Times New Roman" w:hAnsi="Times New Roman" w:cs="Times New Roman"/>
          <w:sz w:val="20"/>
          <w:szCs w:val="20"/>
        </w:rPr>
        <w:t>Zamawiający zapłaci Wykonawcy karę umowną w przypadku odstąpienia od umowy z przyczyn zależnych od Zamawiającego w wysokości 10% wynagrodzenia netto określonego w § 4 ust. 1</w:t>
      </w:r>
    </w:p>
    <w:p w:rsidR="005D09D8" w:rsidRDefault="005D09D8" w:rsidP="005D09D8">
      <w:pPr>
        <w:spacing w:after="0"/>
        <w:jc w:val="center"/>
        <w:rPr>
          <w:rFonts w:ascii="Times New Roman" w:hAnsi="Times New Roman" w:cs="Times New Roman"/>
          <w:b/>
          <w:sz w:val="20"/>
          <w:szCs w:val="20"/>
        </w:rPr>
      </w:pPr>
    </w:p>
    <w:p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§6</w:t>
      </w:r>
    </w:p>
    <w:p w:rsidR="005D09D8" w:rsidRPr="005D09D8" w:rsidRDefault="005D09D8" w:rsidP="005D09D8">
      <w:pPr>
        <w:numPr>
          <w:ilvl w:val="0"/>
          <w:numId w:val="31"/>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Zamawiający może odstąpić od umowy w razie wystąpienia istotnej zmiany okoliczności powodującej,</w:t>
      </w:r>
      <w:r w:rsidRPr="005D09D8">
        <w:rPr>
          <w:rFonts w:ascii="Times New Roman" w:hAnsi="Times New Roman" w:cs="Times New Roman"/>
          <w:sz w:val="20"/>
          <w:szCs w:val="20"/>
        </w:rPr>
        <w:br/>
        <w:t>że wykonanie umowy nie leży w jego interesie czego nie można było przewidzieć w chwili</w:t>
      </w:r>
      <w:r w:rsidRPr="005D09D8">
        <w:rPr>
          <w:rFonts w:ascii="Times New Roman" w:hAnsi="Times New Roman" w:cs="Times New Roman"/>
          <w:sz w:val="20"/>
          <w:szCs w:val="20"/>
        </w:rPr>
        <w:br/>
        <w:t>jej zawarcia, zawiadamiając o tym Wykonawcę na piśmie w terminie 3 dni od powzięcia wiadomości</w:t>
      </w:r>
      <w:r w:rsidRPr="005D09D8">
        <w:rPr>
          <w:rFonts w:ascii="Times New Roman" w:hAnsi="Times New Roman" w:cs="Times New Roman"/>
          <w:sz w:val="20"/>
          <w:szCs w:val="20"/>
        </w:rPr>
        <w:br/>
        <w:t>o powyższych okolicznościach.</w:t>
      </w:r>
    </w:p>
    <w:p w:rsidR="005D09D8" w:rsidRPr="005D09D8" w:rsidRDefault="005D09D8" w:rsidP="005D09D8">
      <w:pPr>
        <w:numPr>
          <w:ilvl w:val="0"/>
          <w:numId w:val="31"/>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W przypadku określonym w ustępie poprzednim postanowienia o karze umownej nie mają zastosowania.</w:t>
      </w:r>
    </w:p>
    <w:p w:rsidR="005D09D8" w:rsidRPr="005D09D8" w:rsidRDefault="005D09D8" w:rsidP="005D09D8">
      <w:pPr>
        <w:spacing w:after="0"/>
        <w:jc w:val="both"/>
        <w:rPr>
          <w:rFonts w:ascii="Times New Roman" w:hAnsi="Times New Roman" w:cs="Times New Roman"/>
          <w:sz w:val="20"/>
          <w:szCs w:val="20"/>
        </w:rPr>
      </w:pPr>
    </w:p>
    <w:p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§7</w:t>
      </w:r>
    </w:p>
    <w:p w:rsidR="005D09D8" w:rsidRPr="005D09D8" w:rsidRDefault="005D09D8" w:rsidP="005D09D8">
      <w:pPr>
        <w:numPr>
          <w:ilvl w:val="0"/>
          <w:numId w:val="28"/>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Zmiana postanowień umowy może nastąpić za zgodą obu Stron wyrażoną na piśmie pod rygorem nieważności takiej zmiany.</w:t>
      </w:r>
    </w:p>
    <w:p w:rsidR="005D09D8" w:rsidRPr="005D09D8" w:rsidRDefault="005D09D8" w:rsidP="005D09D8">
      <w:pPr>
        <w:numPr>
          <w:ilvl w:val="0"/>
          <w:numId w:val="28"/>
        </w:numPr>
        <w:suppressAutoHyphens/>
        <w:spacing w:after="0" w:line="240" w:lineRule="auto"/>
        <w:jc w:val="both"/>
        <w:rPr>
          <w:rFonts w:ascii="Times New Roman" w:hAnsi="Times New Roman" w:cs="Times New Roman"/>
          <w:sz w:val="20"/>
          <w:szCs w:val="20"/>
        </w:rPr>
      </w:pPr>
      <w:r w:rsidRPr="005D09D8">
        <w:rPr>
          <w:rFonts w:ascii="Times New Roman" w:hAnsi="Times New Roman" w:cs="Times New Roman"/>
          <w:sz w:val="20"/>
          <w:szCs w:val="20"/>
        </w:rPr>
        <w:t>Niedopuszczalna jest jednak, pod rygorem nieważności umowy, zmiana jej postanowień oraz wprowadzenie nowych postanowień niekorzystnych dla Zmawiającego, jeśli przy ich uwzględnieniu należałoby zmienić treść oferty, na podstawie której dokonano wyboru Wykonawcy, chyba że konieczność wprowadzenia takich zmian wynika z okoliczności, których nie można było przewidzieć w chwili zawarcia umowy.</w:t>
      </w:r>
    </w:p>
    <w:p w:rsidR="005D09D8" w:rsidRPr="005D09D8" w:rsidRDefault="005D09D8" w:rsidP="005D09D8">
      <w:pPr>
        <w:spacing w:after="0"/>
        <w:jc w:val="both"/>
        <w:rPr>
          <w:rFonts w:ascii="Times New Roman" w:hAnsi="Times New Roman" w:cs="Times New Roman"/>
          <w:sz w:val="20"/>
          <w:szCs w:val="20"/>
        </w:rPr>
      </w:pPr>
    </w:p>
    <w:p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§8</w:t>
      </w:r>
    </w:p>
    <w:p w:rsidR="005D09D8" w:rsidRPr="005D09D8" w:rsidRDefault="005D09D8" w:rsidP="005D09D8">
      <w:pPr>
        <w:spacing w:after="0"/>
        <w:jc w:val="both"/>
        <w:rPr>
          <w:rFonts w:ascii="Times New Roman" w:hAnsi="Times New Roman" w:cs="Times New Roman"/>
          <w:sz w:val="20"/>
          <w:szCs w:val="20"/>
        </w:rPr>
      </w:pPr>
      <w:r w:rsidRPr="005D09D8">
        <w:rPr>
          <w:rFonts w:ascii="Times New Roman" w:hAnsi="Times New Roman" w:cs="Times New Roman"/>
          <w:sz w:val="20"/>
          <w:szCs w:val="20"/>
        </w:rPr>
        <w:t>Właściwym dla rozpatrzenia sporów wynikłych na tle realizacji niniejszej umowy jest sąd właściwy dla siedziby Zamawiającego.</w:t>
      </w:r>
    </w:p>
    <w:p w:rsidR="005D09D8" w:rsidRPr="005D09D8" w:rsidRDefault="005D09D8" w:rsidP="005D09D8">
      <w:pPr>
        <w:spacing w:after="0"/>
        <w:jc w:val="both"/>
        <w:rPr>
          <w:rFonts w:ascii="Times New Roman" w:hAnsi="Times New Roman" w:cs="Times New Roman"/>
          <w:sz w:val="20"/>
          <w:szCs w:val="20"/>
        </w:rPr>
      </w:pPr>
    </w:p>
    <w:p w:rsidR="005D09D8" w:rsidRPr="005D09D8" w:rsidRDefault="005D09D8" w:rsidP="005D09D8">
      <w:pPr>
        <w:spacing w:after="0"/>
        <w:jc w:val="center"/>
        <w:rPr>
          <w:rFonts w:ascii="Times New Roman" w:hAnsi="Times New Roman" w:cs="Times New Roman"/>
          <w:b/>
          <w:sz w:val="20"/>
          <w:szCs w:val="20"/>
        </w:rPr>
      </w:pPr>
      <w:r w:rsidRPr="005D09D8">
        <w:rPr>
          <w:rFonts w:ascii="Times New Roman" w:hAnsi="Times New Roman" w:cs="Times New Roman"/>
          <w:b/>
          <w:sz w:val="20"/>
          <w:szCs w:val="20"/>
        </w:rPr>
        <w:t>§9</w:t>
      </w:r>
    </w:p>
    <w:p w:rsidR="005D09D8" w:rsidRDefault="005D09D8" w:rsidP="005D09D8">
      <w:pPr>
        <w:spacing w:after="0"/>
        <w:jc w:val="both"/>
        <w:rPr>
          <w:rFonts w:ascii="Times New Roman" w:hAnsi="Times New Roman" w:cs="Times New Roman"/>
          <w:sz w:val="20"/>
          <w:szCs w:val="20"/>
        </w:rPr>
      </w:pPr>
      <w:r w:rsidRPr="005D09D8">
        <w:rPr>
          <w:rFonts w:ascii="Times New Roman" w:hAnsi="Times New Roman" w:cs="Times New Roman"/>
          <w:sz w:val="20"/>
          <w:szCs w:val="20"/>
        </w:rPr>
        <w:t>W sprawach nie uregulowanych w niniejszej umowie stosuje się przepisy Kodeksu Cywilnego</w:t>
      </w:r>
    </w:p>
    <w:p w:rsidR="005D09D8" w:rsidRPr="005D09D8" w:rsidRDefault="005D09D8" w:rsidP="005D09D8">
      <w:pPr>
        <w:spacing w:after="0"/>
        <w:jc w:val="both"/>
        <w:rPr>
          <w:rFonts w:ascii="Times New Roman" w:hAnsi="Times New Roman" w:cs="Times New Roman"/>
          <w:sz w:val="20"/>
          <w:szCs w:val="20"/>
        </w:rPr>
      </w:pPr>
    </w:p>
    <w:p w:rsidR="005D09D8" w:rsidRPr="005D09D8" w:rsidRDefault="005D09D8" w:rsidP="005D09D8">
      <w:pPr>
        <w:jc w:val="center"/>
        <w:rPr>
          <w:rFonts w:ascii="Times New Roman" w:hAnsi="Times New Roman" w:cs="Times New Roman"/>
          <w:b/>
          <w:sz w:val="20"/>
          <w:szCs w:val="20"/>
        </w:rPr>
      </w:pPr>
      <w:r w:rsidRPr="005D09D8">
        <w:rPr>
          <w:rFonts w:ascii="Times New Roman" w:hAnsi="Times New Roman" w:cs="Times New Roman"/>
          <w:b/>
          <w:sz w:val="20"/>
          <w:szCs w:val="20"/>
        </w:rPr>
        <w:t>§10</w:t>
      </w:r>
    </w:p>
    <w:p w:rsidR="005D09D8" w:rsidRPr="005D09D8" w:rsidRDefault="005D09D8" w:rsidP="005D09D8">
      <w:pPr>
        <w:jc w:val="both"/>
        <w:rPr>
          <w:rFonts w:ascii="Times New Roman" w:hAnsi="Times New Roman" w:cs="Times New Roman"/>
          <w:sz w:val="20"/>
          <w:szCs w:val="20"/>
        </w:rPr>
      </w:pPr>
      <w:r w:rsidRPr="005D09D8">
        <w:rPr>
          <w:rFonts w:ascii="Times New Roman" w:hAnsi="Times New Roman" w:cs="Times New Roman"/>
          <w:sz w:val="20"/>
          <w:szCs w:val="20"/>
        </w:rPr>
        <w:t>Umowę sporządzono w trzech jednobrzmiących egzemplarzach, dwa egzemplarze dla Zamawiającego i jeden egzemplarz dla Wykonawcy.</w:t>
      </w:r>
    </w:p>
    <w:p w:rsidR="005D09D8" w:rsidRDefault="005D09D8" w:rsidP="005D09D8">
      <w:pPr>
        <w:jc w:val="both"/>
      </w:pPr>
    </w:p>
    <w:p w:rsidR="005D09D8" w:rsidRDefault="005D09D8" w:rsidP="005D09D8">
      <w:pPr>
        <w:jc w:val="both"/>
      </w:pPr>
    </w:p>
    <w:p w:rsidR="005D09D8" w:rsidRDefault="005D09D8" w:rsidP="005D09D8">
      <w:pPr>
        <w:pStyle w:val="Tytu"/>
        <w:tabs>
          <w:tab w:val="left" w:pos="993"/>
        </w:tabs>
      </w:pPr>
      <w:r>
        <w:rPr>
          <w:sz w:val="24"/>
          <w:szCs w:val="24"/>
        </w:rPr>
        <w:t xml:space="preserve">  </w:t>
      </w:r>
      <w:r>
        <w:rPr>
          <w:sz w:val="24"/>
          <w:szCs w:val="24"/>
          <w:u w:val="single"/>
        </w:rPr>
        <w:t>ZAMAWIAJĄCY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WYKONAWCA</w:t>
      </w:r>
    </w:p>
    <w:p w:rsidR="005927DC" w:rsidRDefault="005927DC" w:rsidP="005927DC">
      <w:pPr>
        <w:widowControl w:val="0"/>
        <w:suppressAutoHyphens/>
        <w:autoSpaceDE w:val="0"/>
        <w:spacing w:after="0" w:line="240" w:lineRule="auto"/>
        <w:jc w:val="both"/>
      </w:pPr>
    </w:p>
    <w:sectPr w:rsidR="005927D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2D2" w:rsidRDefault="00C972D2" w:rsidP="00082246">
      <w:pPr>
        <w:spacing w:after="0" w:line="240" w:lineRule="auto"/>
      </w:pPr>
      <w:r>
        <w:separator/>
      </w:r>
    </w:p>
  </w:endnote>
  <w:endnote w:type="continuationSeparator" w:id="0">
    <w:p w:rsidR="00C972D2" w:rsidRDefault="00C972D2" w:rsidP="0008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Segoe UI Symbol"/>
    <w:charset w:val="02"/>
    <w:family w:val="auto"/>
    <w:pitch w:val="variable"/>
  </w:font>
  <w:font w:name="OpenSymbol">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Gothic, Arial">
    <w:altName w:val="Arial"/>
    <w:charset w:val="00"/>
    <w:family w:val="swiss"/>
    <w:pitch w:val="default"/>
  </w:font>
  <w:font w:name="CenturyGothic">
    <w:altName w:val="Arial"/>
    <w:charset w:val="EE"/>
    <w:family w:val="swiss"/>
    <w:pitch w:val="default"/>
  </w:font>
  <w:font w:name="Calibri,Bold">
    <w:charset w:val="00"/>
    <w:family w:val="auto"/>
    <w:pitch w:val="default"/>
  </w:font>
  <w:font w:name="CenturyGothic, Bold">
    <w:altName w:val="Arial"/>
    <w:charset w:val="00"/>
    <w:family w:val="swiss"/>
    <w:pitch w:val="default"/>
  </w:font>
  <w:font w:name="BookmanOldStyle,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42E" w:rsidRDefault="002B442E">
    <w:pPr>
      <w:pStyle w:val="Stopka"/>
    </w:pPr>
  </w:p>
  <w:p w:rsidR="002B442E" w:rsidRPr="00023FE4" w:rsidRDefault="002B442E" w:rsidP="00023FE4">
    <w:pPr>
      <w:widowControl w:val="0"/>
      <w:suppressLineNumbers/>
      <w:tabs>
        <w:tab w:val="center" w:pos="4818"/>
        <w:tab w:val="right" w:pos="9637"/>
      </w:tabs>
      <w:suppressAutoHyphens/>
      <w:autoSpaceDN w:val="0"/>
      <w:spacing w:after="0" w:line="240" w:lineRule="auto"/>
      <w:jc w:val="right"/>
      <w:textAlignment w:val="baseline"/>
      <w:rPr>
        <w:rFonts w:ascii="Times New Roman" w:eastAsia="Lucida Sans Unicode" w:hAnsi="Times New Roman" w:cs="Tahoma"/>
        <w:kern w:val="3"/>
        <w:sz w:val="24"/>
        <w:szCs w:val="24"/>
        <w:lang w:eastAsia="pl-PL"/>
      </w:rPr>
    </w:pPr>
    <w:r w:rsidRPr="00023FE4">
      <w:rPr>
        <w:rFonts w:ascii="Times New Roman" w:eastAsia="Lucida Sans Unicode" w:hAnsi="Times New Roman" w:cs="Tahoma"/>
        <w:kern w:val="3"/>
        <w:sz w:val="24"/>
        <w:szCs w:val="24"/>
        <w:lang w:eastAsia="pl-PL"/>
      </w:rPr>
      <w:fldChar w:fldCharType="begin"/>
    </w:r>
    <w:r w:rsidRPr="00023FE4">
      <w:rPr>
        <w:rFonts w:ascii="Times New Roman" w:eastAsia="Lucida Sans Unicode" w:hAnsi="Times New Roman" w:cs="Tahoma"/>
        <w:kern w:val="3"/>
        <w:sz w:val="24"/>
        <w:szCs w:val="24"/>
        <w:lang w:eastAsia="pl-PL"/>
      </w:rPr>
      <w:instrText xml:space="preserve"> PAGE </w:instrText>
    </w:r>
    <w:r w:rsidRPr="00023FE4">
      <w:rPr>
        <w:rFonts w:ascii="Times New Roman" w:eastAsia="Lucida Sans Unicode" w:hAnsi="Times New Roman" w:cs="Tahoma"/>
        <w:kern w:val="3"/>
        <w:sz w:val="24"/>
        <w:szCs w:val="24"/>
        <w:lang w:eastAsia="pl-PL"/>
      </w:rPr>
      <w:fldChar w:fldCharType="separate"/>
    </w:r>
    <w:r>
      <w:rPr>
        <w:rFonts w:ascii="Times New Roman" w:eastAsia="Lucida Sans Unicode" w:hAnsi="Times New Roman" w:cs="Tahoma"/>
        <w:noProof/>
        <w:kern w:val="3"/>
        <w:sz w:val="24"/>
        <w:szCs w:val="24"/>
        <w:lang w:eastAsia="pl-PL"/>
      </w:rPr>
      <w:t>1</w:t>
    </w:r>
    <w:r w:rsidRPr="00023FE4">
      <w:rPr>
        <w:rFonts w:ascii="Times New Roman" w:eastAsia="Lucida Sans Unicode" w:hAnsi="Times New Roman" w:cs="Tahoma"/>
        <w:kern w:val="3"/>
        <w:sz w:val="24"/>
        <w:szCs w:val="24"/>
        <w:lang w:eastAsia="pl-PL"/>
      </w:rPr>
      <w:fldChar w:fldCharType="end"/>
    </w:r>
    <w:r>
      <w:rPr>
        <w:rFonts w:ascii="Times New Roman" w:eastAsia="Lucida Sans Unicode" w:hAnsi="Times New Roman" w:cs="Tahoma"/>
        <w:kern w:val="3"/>
        <w:sz w:val="24"/>
        <w:szCs w:val="24"/>
        <w:lang w:eastAsia="pl-PL"/>
      </w:rPr>
      <w:t>/25</w:t>
    </w:r>
  </w:p>
  <w:p w:rsidR="002B442E" w:rsidRDefault="002B44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2D2" w:rsidRDefault="00C972D2" w:rsidP="00082246">
      <w:pPr>
        <w:spacing w:after="0" w:line="240" w:lineRule="auto"/>
      </w:pPr>
      <w:r>
        <w:separator/>
      </w:r>
    </w:p>
  </w:footnote>
  <w:footnote w:type="continuationSeparator" w:id="0">
    <w:p w:rsidR="00C972D2" w:rsidRDefault="00C972D2" w:rsidP="0008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42E" w:rsidRPr="000B4D31" w:rsidRDefault="002B442E" w:rsidP="00161D4B">
    <w:pPr>
      <w:pStyle w:val="Nagwek"/>
      <w:jc w:val="center"/>
      <w:rPr>
        <w:i/>
        <w:sz w:val="20"/>
        <w:szCs w:val="20"/>
      </w:rPr>
    </w:pPr>
    <w:r w:rsidRPr="000B4D31">
      <w:rPr>
        <w:i/>
        <w:sz w:val="20"/>
        <w:szCs w:val="20"/>
      </w:rPr>
      <w:t>Specyfikacja Istotnych Warunków Zamówienia</w:t>
    </w:r>
  </w:p>
  <w:p w:rsidR="002B442E" w:rsidRPr="000B4D31" w:rsidRDefault="002B442E" w:rsidP="00161D4B">
    <w:pPr>
      <w:pStyle w:val="Nagwek"/>
      <w:jc w:val="center"/>
      <w:rPr>
        <w:i/>
        <w:sz w:val="20"/>
        <w:szCs w:val="20"/>
      </w:rPr>
    </w:pPr>
    <w:r w:rsidRPr="000B4D31">
      <w:rPr>
        <w:i/>
        <w:sz w:val="20"/>
        <w:szCs w:val="20"/>
      </w:rPr>
      <w:t>„Dostawa worków kolorowych – zielonych, żółtych, niebieskich, brązowych i czarnych z nadrukiem do zbiórki odpadów komunalnych” – Oznaczenie sprawy DT-GO/</w:t>
    </w:r>
    <w:r>
      <w:rPr>
        <w:i/>
        <w:sz w:val="20"/>
        <w:szCs w:val="20"/>
      </w:rPr>
      <w:t>2</w:t>
    </w:r>
    <w:r w:rsidRPr="000B4D31">
      <w:rPr>
        <w:i/>
        <w:sz w:val="20"/>
        <w:szCs w:val="20"/>
      </w:rPr>
      <w:t>/Z</w:t>
    </w:r>
    <w:r>
      <w:rPr>
        <w:i/>
        <w:sz w:val="20"/>
        <w:szCs w:val="20"/>
      </w:rPr>
      <w:t>P</w:t>
    </w:r>
    <w:r w:rsidRPr="000B4D31">
      <w:rPr>
        <w:i/>
        <w:sz w:val="20"/>
        <w:szCs w:val="20"/>
      </w:rPr>
      <w:t>P/201</w:t>
    </w:r>
    <w:r>
      <w:rPr>
        <w:i/>
        <w:sz w:val="20"/>
        <w:szCs w:val="20"/>
      </w:rPr>
      <w:t>8</w:t>
    </w:r>
  </w:p>
  <w:p w:rsidR="002B442E" w:rsidRDefault="002B44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5F0D32"/>
    <w:multiLevelType w:val="hybridMultilevel"/>
    <w:tmpl w:val="62DE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72CF67"/>
    <w:multiLevelType w:val="hybridMultilevel"/>
    <w:tmpl w:val="D78FBEF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D16F91"/>
    <w:multiLevelType w:val="hybridMultilevel"/>
    <w:tmpl w:val="F71C3F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5"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6" w15:restartNumberingAfterBreak="0">
    <w:nsid w:val="00000005"/>
    <w:multiLevelType w:val="multilevel"/>
    <w:tmpl w:val="B492B78A"/>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7" w15:restartNumberingAfterBreak="0">
    <w:nsid w:val="00000006"/>
    <w:multiLevelType w:val="singleLevel"/>
    <w:tmpl w:val="00000006"/>
    <w:name w:val="WW8Num8"/>
    <w:lvl w:ilvl="0">
      <w:start w:val="1"/>
      <w:numFmt w:val="decimal"/>
      <w:lvlText w:val="%1."/>
      <w:lvlJc w:val="left"/>
      <w:pPr>
        <w:tabs>
          <w:tab w:val="num" w:pos="0"/>
        </w:tabs>
        <w:ind w:left="360" w:hanging="360"/>
      </w:pPr>
    </w:lvl>
  </w:abstractNum>
  <w:abstractNum w:abstractNumId="8" w15:restartNumberingAfterBreak="0">
    <w:nsid w:val="01C77029"/>
    <w:multiLevelType w:val="hybridMultilevel"/>
    <w:tmpl w:val="833E6102"/>
    <w:lvl w:ilvl="0" w:tplc="E3DAB122">
      <w:start w:val="1"/>
      <w:numFmt w:val="upperRoman"/>
      <w:lvlText w:val="%1."/>
      <w:lvlJc w:val="right"/>
      <w:pPr>
        <w:ind w:left="360" w:hanging="360"/>
      </w:pPr>
      <w:rPr>
        <w:rFonts w:ascii="Cambria" w:hAnsi="Cambria" w:cs="Times New Roman" w:hint="default"/>
        <w:b/>
        <w:i w:val="0"/>
        <w:sz w:val="28"/>
      </w:rPr>
    </w:lvl>
    <w:lvl w:ilvl="1" w:tplc="04150011">
      <w:start w:val="1"/>
      <w:numFmt w:val="decimal"/>
      <w:lvlText w:val="%2)"/>
      <w:lvlJc w:val="left"/>
      <w:pPr>
        <w:ind w:left="786" w:hanging="360"/>
      </w:pPr>
      <w:rPr>
        <w:rFonts w:hint="default"/>
      </w:rPr>
    </w:lvl>
    <w:lvl w:ilvl="2" w:tplc="46C2D158">
      <w:start w:val="1"/>
      <w:numFmt w:val="decimal"/>
      <w:lvlText w:val="%3."/>
      <w:lvlJc w:val="left"/>
      <w:pPr>
        <w:ind w:left="2482" w:hanging="720"/>
      </w:pPr>
      <w:rPr>
        <w:rFonts w:cs="Times New Roman" w:hint="default"/>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9" w15:restartNumberingAfterBreak="0">
    <w:nsid w:val="0429374D"/>
    <w:multiLevelType w:val="multilevel"/>
    <w:tmpl w:val="A928029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4A143C2"/>
    <w:multiLevelType w:val="multilevel"/>
    <w:tmpl w:val="11FEAEB2"/>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79A580B"/>
    <w:multiLevelType w:val="hybridMultilevel"/>
    <w:tmpl w:val="BEFEC182"/>
    <w:lvl w:ilvl="0" w:tplc="04150001">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12" w15:restartNumberingAfterBreak="0">
    <w:nsid w:val="08B37AFE"/>
    <w:multiLevelType w:val="hybridMultilevel"/>
    <w:tmpl w:val="FB72DB28"/>
    <w:lvl w:ilvl="0" w:tplc="36A85E3A">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A75E4B"/>
    <w:multiLevelType w:val="multilevel"/>
    <w:tmpl w:val="4DBC8E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00E20E8"/>
    <w:multiLevelType w:val="singleLevel"/>
    <w:tmpl w:val="00000006"/>
    <w:lvl w:ilvl="0">
      <w:start w:val="1"/>
      <w:numFmt w:val="decimal"/>
      <w:lvlText w:val="%1."/>
      <w:lvlJc w:val="left"/>
      <w:pPr>
        <w:tabs>
          <w:tab w:val="num" w:pos="0"/>
        </w:tabs>
        <w:ind w:left="360" w:hanging="360"/>
      </w:pPr>
    </w:lvl>
  </w:abstractNum>
  <w:abstractNum w:abstractNumId="15" w15:restartNumberingAfterBreak="0">
    <w:nsid w:val="146E69CD"/>
    <w:multiLevelType w:val="hybridMultilevel"/>
    <w:tmpl w:val="8B2EF4A8"/>
    <w:lvl w:ilvl="0" w:tplc="EE0A831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19140B"/>
    <w:multiLevelType w:val="multilevel"/>
    <w:tmpl w:val="4DBC8EB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ACF4098"/>
    <w:multiLevelType w:val="hybridMultilevel"/>
    <w:tmpl w:val="70E439B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1B8E53F0"/>
    <w:multiLevelType w:val="hybridMultilevel"/>
    <w:tmpl w:val="3F90C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02B34"/>
    <w:multiLevelType w:val="multilevel"/>
    <w:tmpl w:val="6534E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5943DD"/>
    <w:multiLevelType w:val="multilevel"/>
    <w:tmpl w:val="6A326C7C"/>
    <w:styleLink w:val="WW8Num1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59E676E"/>
    <w:multiLevelType w:val="multilevel"/>
    <w:tmpl w:val="7C6255C2"/>
    <w:styleLink w:val="WW8Num1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D31784B"/>
    <w:multiLevelType w:val="hybridMultilevel"/>
    <w:tmpl w:val="CA8CCFB8"/>
    <w:lvl w:ilvl="0" w:tplc="4B30C46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B66569"/>
    <w:multiLevelType w:val="multilevel"/>
    <w:tmpl w:val="98160A0A"/>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28A1F1D"/>
    <w:multiLevelType w:val="multilevel"/>
    <w:tmpl w:val="C858529E"/>
    <w:styleLink w:val="WW8Num7"/>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8641831"/>
    <w:multiLevelType w:val="multilevel"/>
    <w:tmpl w:val="A6A80E8C"/>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E1F6D0A"/>
    <w:multiLevelType w:val="hybridMultilevel"/>
    <w:tmpl w:val="B05C5F0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7EB4710"/>
    <w:multiLevelType w:val="multilevel"/>
    <w:tmpl w:val="EEA6DCC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5BA12BF"/>
    <w:multiLevelType w:val="hybridMultilevel"/>
    <w:tmpl w:val="CD8E35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94B58F0"/>
    <w:multiLevelType w:val="hybridMultilevel"/>
    <w:tmpl w:val="1C1CE3DC"/>
    <w:lvl w:ilvl="0" w:tplc="244260D0">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E5E0115"/>
    <w:multiLevelType w:val="multilevel"/>
    <w:tmpl w:val="69CAD5E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FBB6519"/>
    <w:multiLevelType w:val="hybridMultilevel"/>
    <w:tmpl w:val="6220E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4A44FB"/>
    <w:multiLevelType w:val="hybridMultilevel"/>
    <w:tmpl w:val="835CD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7E13FC"/>
    <w:multiLevelType w:val="hybridMultilevel"/>
    <w:tmpl w:val="A0FEA5DA"/>
    <w:lvl w:ilvl="0" w:tplc="AD54FB1A">
      <w:start w:val="1"/>
      <w:numFmt w:val="lowerLetter"/>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8E5BBF"/>
    <w:multiLevelType w:val="multilevel"/>
    <w:tmpl w:val="E5EE734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10"/>
    <w:lvlOverride w:ilvl="0">
      <w:lvl w:ilvl="0">
        <w:start w:val="1"/>
        <w:numFmt w:val="decimal"/>
        <w:lvlText w:val="%1."/>
        <w:lvlJc w:val="left"/>
        <w:rPr>
          <w:rFonts w:ascii="Times New Roman" w:hAnsi="Times New Roman" w:cs="Times New Roman" w:hint="default"/>
        </w:rPr>
      </w:lvl>
    </w:lvlOverride>
  </w:num>
  <w:num w:numId="2">
    <w:abstractNumId w:val="10"/>
    <w:lvlOverride w:ilvl="0">
      <w:startOverride w:val="1"/>
      <w:lvl w:ilvl="0">
        <w:start w:val="1"/>
        <w:numFmt w:val="decimal"/>
        <w:lvlText w:val="%1."/>
        <w:lvlJc w:val="left"/>
        <w:rPr>
          <w:rFonts w:ascii="Times New Roman" w:hAnsi="Times New Roman" w:cs="Times New Roman" w:hint="default"/>
        </w:rPr>
      </w:lvl>
    </w:lvlOverride>
  </w:num>
  <w:num w:numId="3">
    <w:abstractNumId w:val="24"/>
  </w:num>
  <w:num w:numId="4">
    <w:abstractNumId w:val="24"/>
    <w:lvlOverride w:ilvl="0">
      <w:startOverride w:val="2"/>
    </w:lvlOverride>
  </w:num>
  <w:num w:numId="5">
    <w:abstractNumId w:val="22"/>
  </w:num>
  <w:num w:numId="6">
    <w:abstractNumId w:val="6"/>
  </w:num>
  <w:num w:numId="7">
    <w:abstractNumId w:val="25"/>
  </w:num>
  <w:num w:numId="8">
    <w:abstractNumId w:val="0"/>
  </w:num>
  <w:num w:numId="9">
    <w:abstractNumId w:val="33"/>
  </w:num>
  <w:num w:numId="10">
    <w:abstractNumId w:val="18"/>
  </w:num>
  <w:num w:numId="11">
    <w:abstractNumId w:val="17"/>
  </w:num>
  <w:num w:numId="12">
    <w:abstractNumId w:val="8"/>
  </w:num>
  <w:num w:numId="13">
    <w:abstractNumId w:val="26"/>
  </w:num>
  <w:num w:numId="14">
    <w:abstractNumId w:val="30"/>
  </w:num>
  <w:num w:numId="15">
    <w:abstractNumId w:val="16"/>
  </w:num>
  <w:num w:numId="16">
    <w:abstractNumId w:val="30"/>
    <w:lvlOverride w:ilvl="0">
      <w:startOverride w:val="1"/>
    </w:lvlOverride>
  </w:num>
  <w:num w:numId="17">
    <w:abstractNumId w:val="16"/>
    <w:lvlOverride w:ilvl="0">
      <w:startOverride w:val="1"/>
    </w:lvlOverride>
  </w:num>
  <w:num w:numId="18">
    <w:abstractNumId w:val="15"/>
  </w:num>
  <w:num w:numId="19">
    <w:abstractNumId w:val="21"/>
  </w:num>
  <w:num w:numId="20">
    <w:abstractNumId w:val="21"/>
    <w:lvlOverride w:ilvl="0">
      <w:startOverride w:val="1"/>
    </w:lvlOverride>
  </w:num>
  <w:num w:numId="21">
    <w:abstractNumId w:val="34"/>
  </w:num>
  <w:num w:numId="22">
    <w:abstractNumId w:val="2"/>
  </w:num>
  <w:num w:numId="23">
    <w:abstractNumId w:val="1"/>
  </w:num>
  <w:num w:numId="24">
    <w:abstractNumId w:val="12"/>
  </w:num>
  <w:num w:numId="25">
    <w:abstractNumId w:val="29"/>
  </w:num>
  <w:num w:numId="26">
    <w:abstractNumId w:val="11"/>
  </w:num>
  <w:num w:numId="27">
    <w:abstractNumId w:val="3"/>
  </w:num>
  <w:num w:numId="28">
    <w:abstractNumId w:val="4"/>
  </w:num>
  <w:num w:numId="29">
    <w:abstractNumId w:val="5"/>
  </w:num>
  <w:num w:numId="30">
    <w:abstractNumId w:val="7"/>
  </w:num>
  <w:num w:numId="31">
    <w:abstractNumId w:val="14"/>
  </w:num>
  <w:num w:numId="32">
    <w:abstractNumId w:val="20"/>
  </w:num>
  <w:num w:numId="33">
    <w:abstractNumId w:val="20"/>
    <w:lvlOverride w:ilvl="0">
      <w:startOverride w:val="1"/>
    </w:lvlOverride>
  </w:num>
  <w:num w:numId="34">
    <w:abstractNumId w:val="13"/>
  </w:num>
  <w:num w:numId="35">
    <w:abstractNumId w:val="27"/>
  </w:num>
  <w:num w:numId="36">
    <w:abstractNumId w:val="27"/>
    <w:lvlOverride w:ilvl="0">
      <w:startOverride w:val="1"/>
    </w:lvlOverride>
  </w:num>
  <w:num w:numId="37">
    <w:abstractNumId w:val="23"/>
  </w:num>
  <w:num w:numId="38">
    <w:abstractNumId w:val="23"/>
    <w:lvlOverride w:ilvl="0">
      <w:startOverride w:val="1"/>
    </w:lvlOverride>
  </w:num>
  <w:num w:numId="39">
    <w:abstractNumId w:val="9"/>
  </w:num>
  <w:num w:numId="40">
    <w:abstractNumId w:val="32"/>
  </w:num>
  <w:num w:numId="41">
    <w:abstractNumId w:val="28"/>
  </w:num>
  <w:num w:numId="42">
    <w:abstractNumId w:val="19"/>
  </w:num>
  <w:num w:numId="43">
    <w:abstractNumId w:val="3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6F"/>
    <w:rsid w:val="00007CD6"/>
    <w:rsid w:val="00023FE4"/>
    <w:rsid w:val="000371CB"/>
    <w:rsid w:val="00045D93"/>
    <w:rsid w:val="0004703D"/>
    <w:rsid w:val="000535B1"/>
    <w:rsid w:val="000536C2"/>
    <w:rsid w:val="00053E24"/>
    <w:rsid w:val="00082246"/>
    <w:rsid w:val="000B4D31"/>
    <w:rsid w:val="000E6F6C"/>
    <w:rsid w:val="001121A2"/>
    <w:rsid w:val="00113959"/>
    <w:rsid w:val="0011795D"/>
    <w:rsid w:val="0013289D"/>
    <w:rsid w:val="001360E3"/>
    <w:rsid w:val="00144DF5"/>
    <w:rsid w:val="00147713"/>
    <w:rsid w:val="00150AD7"/>
    <w:rsid w:val="00161D4B"/>
    <w:rsid w:val="00174E52"/>
    <w:rsid w:val="001C1CBD"/>
    <w:rsid w:val="0025006A"/>
    <w:rsid w:val="0025601B"/>
    <w:rsid w:val="00265B67"/>
    <w:rsid w:val="00290618"/>
    <w:rsid w:val="002B442E"/>
    <w:rsid w:val="0032669D"/>
    <w:rsid w:val="00360276"/>
    <w:rsid w:val="003810BF"/>
    <w:rsid w:val="00385274"/>
    <w:rsid w:val="003B3329"/>
    <w:rsid w:val="003D7AC6"/>
    <w:rsid w:val="003E585E"/>
    <w:rsid w:val="00432692"/>
    <w:rsid w:val="004575C8"/>
    <w:rsid w:val="0047429A"/>
    <w:rsid w:val="0047679D"/>
    <w:rsid w:val="00494C86"/>
    <w:rsid w:val="004B129A"/>
    <w:rsid w:val="004D240F"/>
    <w:rsid w:val="0053181A"/>
    <w:rsid w:val="005927DC"/>
    <w:rsid w:val="005B1E0E"/>
    <w:rsid w:val="005D09D8"/>
    <w:rsid w:val="006164D1"/>
    <w:rsid w:val="00647195"/>
    <w:rsid w:val="00677438"/>
    <w:rsid w:val="006D2F0E"/>
    <w:rsid w:val="006D5526"/>
    <w:rsid w:val="006F6DCA"/>
    <w:rsid w:val="00716588"/>
    <w:rsid w:val="007561A7"/>
    <w:rsid w:val="0077782F"/>
    <w:rsid w:val="007B00E3"/>
    <w:rsid w:val="007D4BE6"/>
    <w:rsid w:val="007E3204"/>
    <w:rsid w:val="008044DB"/>
    <w:rsid w:val="00845F30"/>
    <w:rsid w:val="008579E9"/>
    <w:rsid w:val="00866F88"/>
    <w:rsid w:val="008734A6"/>
    <w:rsid w:val="008812E5"/>
    <w:rsid w:val="0088157D"/>
    <w:rsid w:val="008845F6"/>
    <w:rsid w:val="008A6831"/>
    <w:rsid w:val="008B3C6B"/>
    <w:rsid w:val="008C77A4"/>
    <w:rsid w:val="008D2643"/>
    <w:rsid w:val="0092086C"/>
    <w:rsid w:val="009907D1"/>
    <w:rsid w:val="00991487"/>
    <w:rsid w:val="009B31F4"/>
    <w:rsid w:val="009B603C"/>
    <w:rsid w:val="009E616D"/>
    <w:rsid w:val="00AA105F"/>
    <w:rsid w:val="00AA4D5D"/>
    <w:rsid w:val="00AB2C52"/>
    <w:rsid w:val="00AB40DD"/>
    <w:rsid w:val="00B05AE8"/>
    <w:rsid w:val="00B513EA"/>
    <w:rsid w:val="00B65F8F"/>
    <w:rsid w:val="00B70BBE"/>
    <w:rsid w:val="00B84573"/>
    <w:rsid w:val="00B85892"/>
    <w:rsid w:val="00BA206F"/>
    <w:rsid w:val="00BA456F"/>
    <w:rsid w:val="00BD6805"/>
    <w:rsid w:val="00BE0536"/>
    <w:rsid w:val="00BF4A3E"/>
    <w:rsid w:val="00C42055"/>
    <w:rsid w:val="00C644CB"/>
    <w:rsid w:val="00C66014"/>
    <w:rsid w:val="00C9081E"/>
    <w:rsid w:val="00C972D2"/>
    <w:rsid w:val="00CC14F2"/>
    <w:rsid w:val="00CD5880"/>
    <w:rsid w:val="00D02653"/>
    <w:rsid w:val="00D6311D"/>
    <w:rsid w:val="00D77C1F"/>
    <w:rsid w:val="00D82640"/>
    <w:rsid w:val="00DA2EFD"/>
    <w:rsid w:val="00DC13EF"/>
    <w:rsid w:val="00DE6D60"/>
    <w:rsid w:val="00E0476D"/>
    <w:rsid w:val="00E12FB4"/>
    <w:rsid w:val="00E15DC7"/>
    <w:rsid w:val="00E51859"/>
    <w:rsid w:val="00E67C6D"/>
    <w:rsid w:val="00E70201"/>
    <w:rsid w:val="00EA267D"/>
    <w:rsid w:val="00EA3815"/>
    <w:rsid w:val="00EA63CB"/>
    <w:rsid w:val="00ED0521"/>
    <w:rsid w:val="00EF5FB7"/>
    <w:rsid w:val="00F07E0B"/>
    <w:rsid w:val="00F46EF0"/>
    <w:rsid w:val="00F53FA6"/>
    <w:rsid w:val="00F81EBE"/>
    <w:rsid w:val="00F86DA0"/>
    <w:rsid w:val="00FA2A90"/>
    <w:rsid w:val="00FC3030"/>
    <w:rsid w:val="00FC4F43"/>
    <w:rsid w:val="00FE05B8"/>
    <w:rsid w:val="00FE1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9AB07"/>
  <w15:docId w15:val="{948E7EC5-9240-41B6-AE59-F0D5A1B6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B70BBE"/>
    <w:pPr>
      <w:numPr>
        <w:numId w:val="44"/>
      </w:numPr>
    </w:pPr>
  </w:style>
  <w:style w:type="paragraph" w:customStyle="1" w:styleId="Default">
    <w:name w:val="Default"/>
    <w:rsid w:val="00C6601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7">
    <w:name w:val="WW8Num7"/>
    <w:basedOn w:val="Bezlisty"/>
    <w:rsid w:val="00C66014"/>
    <w:pPr>
      <w:numPr>
        <w:numId w:val="3"/>
      </w:numPr>
    </w:pPr>
  </w:style>
  <w:style w:type="numbering" w:customStyle="1" w:styleId="WW8Num71">
    <w:name w:val="WW8Num71"/>
    <w:basedOn w:val="Bezlisty"/>
    <w:rsid w:val="00113959"/>
    <w:pPr>
      <w:numPr>
        <w:numId w:val="7"/>
      </w:numPr>
    </w:pPr>
  </w:style>
  <w:style w:type="paragraph" w:styleId="Akapitzlist">
    <w:name w:val="List Paragraph"/>
    <w:basedOn w:val="Normalny"/>
    <w:qFormat/>
    <w:rsid w:val="00113959"/>
    <w:pPr>
      <w:ind w:left="720"/>
      <w:contextualSpacing/>
    </w:pPr>
  </w:style>
  <w:style w:type="numbering" w:customStyle="1" w:styleId="WW8Num10">
    <w:name w:val="WW8Num10"/>
    <w:basedOn w:val="Bezlisty"/>
    <w:rsid w:val="005B1E0E"/>
    <w:pPr>
      <w:numPr>
        <w:numId w:val="14"/>
      </w:numPr>
    </w:pPr>
  </w:style>
  <w:style w:type="numbering" w:customStyle="1" w:styleId="WW8Num11">
    <w:name w:val="WW8Num11"/>
    <w:basedOn w:val="Bezlisty"/>
    <w:rsid w:val="005B1E0E"/>
    <w:pPr>
      <w:numPr>
        <w:numId w:val="15"/>
      </w:numPr>
    </w:pPr>
  </w:style>
  <w:style w:type="numbering" w:customStyle="1" w:styleId="WW8Num141">
    <w:name w:val="WW8Num141"/>
    <w:basedOn w:val="Bezlisty"/>
    <w:rsid w:val="000E6F6C"/>
    <w:pPr>
      <w:numPr>
        <w:numId w:val="19"/>
      </w:numPr>
    </w:pPr>
  </w:style>
  <w:style w:type="paragraph" w:customStyle="1" w:styleId="Textbody">
    <w:name w:val="Text body"/>
    <w:basedOn w:val="Normalny"/>
    <w:rsid w:val="005927DC"/>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customStyle="1" w:styleId="WW-Domylny">
    <w:name w:val="WW-Domyślny"/>
    <w:rsid w:val="005927DC"/>
    <w:pPr>
      <w:suppressAutoHyphens/>
      <w:autoSpaceDN w:val="0"/>
      <w:spacing w:after="0" w:line="100" w:lineRule="atLeast"/>
      <w:textAlignment w:val="baseline"/>
    </w:pPr>
    <w:rPr>
      <w:rFonts w:ascii="Arial" w:eastAsia="Times New Roman" w:hAnsi="Arial" w:cs="Arial"/>
      <w:kern w:val="3"/>
      <w:sz w:val="20"/>
      <w:szCs w:val="20"/>
      <w:lang w:eastAsia="zh-CN"/>
    </w:rPr>
  </w:style>
  <w:style w:type="paragraph" w:customStyle="1" w:styleId="Zwykytekst1">
    <w:name w:val="Zwykły tekst1"/>
    <w:basedOn w:val="Normalny"/>
    <w:rsid w:val="005927DC"/>
    <w:pPr>
      <w:suppressAutoHyphens/>
      <w:spacing w:after="0" w:line="240" w:lineRule="auto"/>
    </w:pPr>
    <w:rPr>
      <w:rFonts w:ascii="Courier New" w:eastAsia="Times New Roman" w:hAnsi="Courier New" w:cs="Courier New"/>
      <w:sz w:val="20"/>
      <w:szCs w:val="20"/>
      <w:lang w:eastAsia="ar-SA"/>
    </w:rPr>
  </w:style>
  <w:style w:type="paragraph" w:styleId="NormalnyWeb">
    <w:name w:val="Normal (Web)"/>
    <w:basedOn w:val="Normalny"/>
    <w:uiPriority w:val="99"/>
    <w:unhideWhenUsed/>
    <w:rsid w:val="005927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927DC"/>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77C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C1F"/>
    <w:rPr>
      <w:rFonts w:ascii="Tahoma" w:hAnsi="Tahoma" w:cs="Tahoma"/>
      <w:sz w:val="16"/>
      <w:szCs w:val="16"/>
    </w:rPr>
  </w:style>
  <w:style w:type="numbering" w:customStyle="1" w:styleId="WW8Num14">
    <w:name w:val="WW8Num14"/>
    <w:basedOn w:val="Bezlisty"/>
    <w:rsid w:val="00AB2C52"/>
    <w:pPr>
      <w:numPr>
        <w:numId w:val="32"/>
      </w:numPr>
    </w:pPr>
  </w:style>
  <w:style w:type="numbering" w:customStyle="1" w:styleId="WW8Num15">
    <w:name w:val="WW8Num15"/>
    <w:basedOn w:val="Bezlisty"/>
    <w:rsid w:val="004D240F"/>
    <w:pPr>
      <w:numPr>
        <w:numId w:val="35"/>
      </w:numPr>
    </w:pPr>
  </w:style>
  <w:style w:type="numbering" w:customStyle="1" w:styleId="WW8Num16">
    <w:name w:val="WW8Num16"/>
    <w:basedOn w:val="Bezlisty"/>
    <w:rsid w:val="00007CD6"/>
    <w:pPr>
      <w:numPr>
        <w:numId w:val="37"/>
      </w:numPr>
    </w:pPr>
  </w:style>
  <w:style w:type="paragraph" w:styleId="Nagwek">
    <w:name w:val="header"/>
    <w:basedOn w:val="Normalny"/>
    <w:link w:val="NagwekZnak"/>
    <w:uiPriority w:val="99"/>
    <w:unhideWhenUsed/>
    <w:rsid w:val="00082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2246"/>
  </w:style>
  <w:style w:type="paragraph" w:styleId="Stopka">
    <w:name w:val="footer"/>
    <w:basedOn w:val="Normalny"/>
    <w:link w:val="StopkaZnak"/>
    <w:uiPriority w:val="99"/>
    <w:unhideWhenUsed/>
    <w:rsid w:val="00082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2246"/>
  </w:style>
  <w:style w:type="numbering" w:customStyle="1" w:styleId="WW8Num1">
    <w:name w:val="WW8Num1"/>
    <w:basedOn w:val="Bezlisty"/>
    <w:rsid w:val="00F53FA6"/>
    <w:pPr>
      <w:numPr>
        <w:numId w:val="39"/>
      </w:numPr>
    </w:pPr>
  </w:style>
  <w:style w:type="paragraph" w:styleId="Tytu">
    <w:name w:val="Title"/>
    <w:basedOn w:val="Normalny"/>
    <w:next w:val="Podtytu"/>
    <w:link w:val="TytuZnak"/>
    <w:qFormat/>
    <w:rsid w:val="005D09D8"/>
    <w:pPr>
      <w:suppressAutoHyphens/>
      <w:spacing w:after="0" w:line="240" w:lineRule="auto"/>
      <w:jc w:val="center"/>
    </w:pPr>
    <w:rPr>
      <w:rFonts w:ascii="Times New Roman" w:eastAsia="Times New Roman" w:hAnsi="Times New Roman" w:cs="Calibri"/>
      <w:b/>
      <w:sz w:val="32"/>
      <w:szCs w:val="20"/>
      <w:lang w:eastAsia="ar-SA"/>
    </w:rPr>
  </w:style>
  <w:style w:type="character" w:customStyle="1" w:styleId="TytuZnak">
    <w:name w:val="Tytuł Znak"/>
    <w:basedOn w:val="Domylnaczcionkaakapitu"/>
    <w:link w:val="Tytu"/>
    <w:rsid w:val="005D09D8"/>
    <w:rPr>
      <w:rFonts w:ascii="Times New Roman" w:eastAsia="Times New Roman" w:hAnsi="Times New Roman" w:cs="Calibri"/>
      <w:b/>
      <w:sz w:val="32"/>
      <w:szCs w:val="20"/>
      <w:lang w:eastAsia="ar-SA"/>
    </w:rPr>
  </w:style>
  <w:style w:type="paragraph" w:styleId="Podtytu">
    <w:name w:val="Subtitle"/>
    <w:basedOn w:val="Normalny"/>
    <w:next w:val="Normalny"/>
    <w:link w:val="PodtytuZnak"/>
    <w:uiPriority w:val="11"/>
    <w:qFormat/>
    <w:rsid w:val="005D09D8"/>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D09D8"/>
    <w:rPr>
      <w:rFonts w:eastAsiaTheme="minorEastAsia"/>
      <w:color w:val="5A5A5A" w:themeColor="text1" w:themeTint="A5"/>
      <w:spacing w:val="15"/>
    </w:rPr>
  </w:style>
  <w:style w:type="paragraph" w:customStyle="1" w:styleId="Standard">
    <w:name w:val="Standard"/>
    <w:rsid w:val="00C420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5417">
      <w:bodyDiv w:val="1"/>
      <w:marLeft w:val="0"/>
      <w:marRight w:val="0"/>
      <w:marTop w:val="0"/>
      <w:marBottom w:val="0"/>
      <w:divBdr>
        <w:top w:val="none" w:sz="0" w:space="0" w:color="auto"/>
        <w:left w:val="none" w:sz="0" w:space="0" w:color="auto"/>
        <w:bottom w:val="none" w:sz="0" w:space="0" w:color="auto"/>
        <w:right w:val="none" w:sz="0" w:space="0" w:color="auto"/>
      </w:divBdr>
      <w:divsChild>
        <w:div w:id="17197238">
          <w:marLeft w:val="0"/>
          <w:marRight w:val="0"/>
          <w:marTop w:val="0"/>
          <w:marBottom w:val="0"/>
          <w:divBdr>
            <w:top w:val="none" w:sz="0" w:space="0" w:color="auto"/>
            <w:left w:val="none" w:sz="0" w:space="0" w:color="auto"/>
            <w:bottom w:val="none" w:sz="0" w:space="0" w:color="auto"/>
            <w:right w:val="none" w:sz="0" w:space="0" w:color="auto"/>
          </w:divBdr>
        </w:div>
        <w:div w:id="726033526">
          <w:marLeft w:val="0"/>
          <w:marRight w:val="0"/>
          <w:marTop w:val="0"/>
          <w:marBottom w:val="0"/>
          <w:divBdr>
            <w:top w:val="none" w:sz="0" w:space="0" w:color="auto"/>
            <w:left w:val="none" w:sz="0" w:space="0" w:color="auto"/>
            <w:bottom w:val="none" w:sz="0" w:space="0" w:color="auto"/>
            <w:right w:val="none" w:sz="0" w:space="0" w:color="auto"/>
          </w:divBdr>
        </w:div>
        <w:div w:id="789862566">
          <w:marLeft w:val="0"/>
          <w:marRight w:val="0"/>
          <w:marTop w:val="0"/>
          <w:marBottom w:val="0"/>
          <w:divBdr>
            <w:top w:val="none" w:sz="0" w:space="0" w:color="auto"/>
            <w:left w:val="none" w:sz="0" w:space="0" w:color="auto"/>
            <w:bottom w:val="none" w:sz="0" w:space="0" w:color="auto"/>
            <w:right w:val="none" w:sz="0" w:space="0" w:color="auto"/>
          </w:divBdr>
        </w:div>
        <w:div w:id="184178857">
          <w:marLeft w:val="0"/>
          <w:marRight w:val="0"/>
          <w:marTop w:val="0"/>
          <w:marBottom w:val="0"/>
          <w:divBdr>
            <w:top w:val="none" w:sz="0" w:space="0" w:color="auto"/>
            <w:left w:val="none" w:sz="0" w:space="0" w:color="auto"/>
            <w:bottom w:val="none" w:sz="0" w:space="0" w:color="auto"/>
            <w:right w:val="none" w:sz="0" w:space="0" w:color="auto"/>
          </w:divBdr>
        </w:div>
        <w:div w:id="1631203674">
          <w:marLeft w:val="0"/>
          <w:marRight w:val="0"/>
          <w:marTop w:val="0"/>
          <w:marBottom w:val="0"/>
          <w:divBdr>
            <w:top w:val="none" w:sz="0" w:space="0" w:color="auto"/>
            <w:left w:val="none" w:sz="0" w:space="0" w:color="auto"/>
            <w:bottom w:val="none" w:sz="0" w:space="0" w:color="auto"/>
            <w:right w:val="none" w:sz="0" w:space="0" w:color="auto"/>
          </w:divBdr>
        </w:div>
        <w:div w:id="1357267815">
          <w:marLeft w:val="0"/>
          <w:marRight w:val="0"/>
          <w:marTop w:val="0"/>
          <w:marBottom w:val="0"/>
          <w:divBdr>
            <w:top w:val="none" w:sz="0" w:space="0" w:color="auto"/>
            <w:left w:val="none" w:sz="0" w:space="0" w:color="auto"/>
            <w:bottom w:val="none" w:sz="0" w:space="0" w:color="auto"/>
            <w:right w:val="none" w:sz="0" w:space="0" w:color="auto"/>
          </w:divBdr>
        </w:div>
        <w:div w:id="1905142625">
          <w:marLeft w:val="0"/>
          <w:marRight w:val="0"/>
          <w:marTop w:val="0"/>
          <w:marBottom w:val="0"/>
          <w:divBdr>
            <w:top w:val="none" w:sz="0" w:space="0" w:color="auto"/>
            <w:left w:val="none" w:sz="0" w:space="0" w:color="auto"/>
            <w:bottom w:val="none" w:sz="0" w:space="0" w:color="auto"/>
            <w:right w:val="none" w:sz="0" w:space="0" w:color="auto"/>
          </w:divBdr>
        </w:div>
        <w:div w:id="824052414">
          <w:marLeft w:val="0"/>
          <w:marRight w:val="0"/>
          <w:marTop w:val="0"/>
          <w:marBottom w:val="0"/>
          <w:divBdr>
            <w:top w:val="none" w:sz="0" w:space="0" w:color="auto"/>
            <w:left w:val="none" w:sz="0" w:space="0" w:color="auto"/>
            <w:bottom w:val="none" w:sz="0" w:space="0" w:color="auto"/>
            <w:right w:val="none" w:sz="0" w:space="0" w:color="auto"/>
          </w:divBdr>
        </w:div>
        <w:div w:id="477772122">
          <w:marLeft w:val="0"/>
          <w:marRight w:val="0"/>
          <w:marTop w:val="0"/>
          <w:marBottom w:val="0"/>
          <w:divBdr>
            <w:top w:val="none" w:sz="0" w:space="0" w:color="auto"/>
            <w:left w:val="none" w:sz="0" w:space="0" w:color="auto"/>
            <w:bottom w:val="none" w:sz="0" w:space="0" w:color="auto"/>
            <w:right w:val="none" w:sz="0" w:space="0" w:color="auto"/>
          </w:divBdr>
        </w:div>
        <w:div w:id="1237010089">
          <w:marLeft w:val="0"/>
          <w:marRight w:val="0"/>
          <w:marTop w:val="0"/>
          <w:marBottom w:val="0"/>
          <w:divBdr>
            <w:top w:val="none" w:sz="0" w:space="0" w:color="auto"/>
            <w:left w:val="none" w:sz="0" w:space="0" w:color="auto"/>
            <w:bottom w:val="none" w:sz="0" w:space="0" w:color="auto"/>
            <w:right w:val="none" w:sz="0" w:space="0" w:color="auto"/>
          </w:divBdr>
        </w:div>
        <w:div w:id="1622421924">
          <w:marLeft w:val="0"/>
          <w:marRight w:val="0"/>
          <w:marTop w:val="0"/>
          <w:marBottom w:val="0"/>
          <w:divBdr>
            <w:top w:val="none" w:sz="0" w:space="0" w:color="auto"/>
            <w:left w:val="none" w:sz="0" w:space="0" w:color="auto"/>
            <w:bottom w:val="none" w:sz="0" w:space="0" w:color="auto"/>
            <w:right w:val="none" w:sz="0" w:space="0" w:color="auto"/>
          </w:divBdr>
        </w:div>
        <w:div w:id="1929002344">
          <w:marLeft w:val="0"/>
          <w:marRight w:val="0"/>
          <w:marTop w:val="0"/>
          <w:marBottom w:val="0"/>
          <w:divBdr>
            <w:top w:val="none" w:sz="0" w:space="0" w:color="auto"/>
            <w:left w:val="none" w:sz="0" w:space="0" w:color="auto"/>
            <w:bottom w:val="none" w:sz="0" w:space="0" w:color="auto"/>
            <w:right w:val="none" w:sz="0" w:space="0" w:color="auto"/>
          </w:divBdr>
        </w:div>
        <w:div w:id="1342388054">
          <w:marLeft w:val="0"/>
          <w:marRight w:val="0"/>
          <w:marTop w:val="0"/>
          <w:marBottom w:val="0"/>
          <w:divBdr>
            <w:top w:val="none" w:sz="0" w:space="0" w:color="auto"/>
            <w:left w:val="none" w:sz="0" w:space="0" w:color="auto"/>
            <w:bottom w:val="none" w:sz="0" w:space="0" w:color="auto"/>
            <w:right w:val="none" w:sz="0" w:space="0" w:color="auto"/>
          </w:divBdr>
        </w:div>
        <w:div w:id="2119525519">
          <w:marLeft w:val="0"/>
          <w:marRight w:val="0"/>
          <w:marTop w:val="0"/>
          <w:marBottom w:val="0"/>
          <w:divBdr>
            <w:top w:val="none" w:sz="0" w:space="0" w:color="auto"/>
            <w:left w:val="none" w:sz="0" w:space="0" w:color="auto"/>
            <w:bottom w:val="none" w:sz="0" w:space="0" w:color="auto"/>
            <w:right w:val="none" w:sz="0" w:space="0" w:color="auto"/>
          </w:divBdr>
        </w:div>
        <w:div w:id="1657536747">
          <w:marLeft w:val="0"/>
          <w:marRight w:val="0"/>
          <w:marTop w:val="0"/>
          <w:marBottom w:val="0"/>
          <w:divBdr>
            <w:top w:val="none" w:sz="0" w:space="0" w:color="auto"/>
            <w:left w:val="none" w:sz="0" w:space="0" w:color="auto"/>
            <w:bottom w:val="none" w:sz="0" w:space="0" w:color="auto"/>
            <w:right w:val="none" w:sz="0" w:space="0" w:color="auto"/>
          </w:divBdr>
        </w:div>
        <w:div w:id="1149326765">
          <w:marLeft w:val="0"/>
          <w:marRight w:val="0"/>
          <w:marTop w:val="0"/>
          <w:marBottom w:val="0"/>
          <w:divBdr>
            <w:top w:val="none" w:sz="0" w:space="0" w:color="auto"/>
            <w:left w:val="none" w:sz="0" w:space="0" w:color="auto"/>
            <w:bottom w:val="none" w:sz="0" w:space="0" w:color="auto"/>
            <w:right w:val="none" w:sz="0" w:space="0" w:color="auto"/>
          </w:divBdr>
        </w:div>
        <w:div w:id="1660377396">
          <w:marLeft w:val="0"/>
          <w:marRight w:val="0"/>
          <w:marTop w:val="0"/>
          <w:marBottom w:val="0"/>
          <w:divBdr>
            <w:top w:val="none" w:sz="0" w:space="0" w:color="auto"/>
            <w:left w:val="none" w:sz="0" w:space="0" w:color="auto"/>
            <w:bottom w:val="none" w:sz="0" w:space="0" w:color="auto"/>
            <w:right w:val="none" w:sz="0" w:space="0" w:color="auto"/>
          </w:divBdr>
        </w:div>
        <w:div w:id="1192258251">
          <w:marLeft w:val="0"/>
          <w:marRight w:val="0"/>
          <w:marTop w:val="0"/>
          <w:marBottom w:val="0"/>
          <w:divBdr>
            <w:top w:val="none" w:sz="0" w:space="0" w:color="auto"/>
            <w:left w:val="none" w:sz="0" w:space="0" w:color="auto"/>
            <w:bottom w:val="none" w:sz="0" w:space="0" w:color="auto"/>
            <w:right w:val="none" w:sz="0" w:space="0" w:color="auto"/>
          </w:divBdr>
        </w:div>
        <w:div w:id="522667665">
          <w:marLeft w:val="0"/>
          <w:marRight w:val="0"/>
          <w:marTop w:val="0"/>
          <w:marBottom w:val="0"/>
          <w:divBdr>
            <w:top w:val="none" w:sz="0" w:space="0" w:color="auto"/>
            <w:left w:val="none" w:sz="0" w:space="0" w:color="auto"/>
            <w:bottom w:val="none" w:sz="0" w:space="0" w:color="auto"/>
            <w:right w:val="none" w:sz="0" w:space="0" w:color="auto"/>
          </w:divBdr>
        </w:div>
        <w:div w:id="1059783657">
          <w:marLeft w:val="0"/>
          <w:marRight w:val="0"/>
          <w:marTop w:val="0"/>
          <w:marBottom w:val="0"/>
          <w:divBdr>
            <w:top w:val="none" w:sz="0" w:space="0" w:color="auto"/>
            <w:left w:val="none" w:sz="0" w:space="0" w:color="auto"/>
            <w:bottom w:val="none" w:sz="0" w:space="0" w:color="auto"/>
            <w:right w:val="none" w:sz="0" w:space="0" w:color="auto"/>
          </w:divBdr>
        </w:div>
        <w:div w:id="200751598">
          <w:marLeft w:val="0"/>
          <w:marRight w:val="0"/>
          <w:marTop w:val="0"/>
          <w:marBottom w:val="0"/>
          <w:divBdr>
            <w:top w:val="none" w:sz="0" w:space="0" w:color="auto"/>
            <w:left w:val="none" w:sz="0" w:space="0" w:color="auto"/>
            <w:bottom w:val="none" w:sz="0" w:space="0" w:color="auto"/>
            <w:right w:val="none" w:sz="0" w:space="0" w:color="auto"/>
          </w:divBdr>
        </w:div>
        <w:div w:id="10494280">
          <w:marLeft w:val="0"/>
          <w:marRight w:val="0"/>
          <w:marTop w:val="0"/>
          <w:marBottom w:val="0"/>
          <w:divBdr>
            <w:top w:val="none" w:sz="0" w:space="0" w:color="auto"/>
            <w:left w:val="none" w:sz="0" w:space="0" w:color="auto"/>
            <w:bottom w:val="none" w:sz="0" w:space="0" w:color="auto"/>
            <w:right w:val="none" w:sz="0" w:space="0" w:color="auto"/>
          </w:divBdr>
        </w:div>
        <w:div w:id="1654406020">
          <w:marLeft w:val="0"/>
          <w:marRight w:val="0"/>
          <w:marTop w:val="0"/>
          <w:marBottom w:val="0"/>
          <w:divBdr>
            <w:top w:val="none" w:sz="0" w:space="0" w:color="auto"/>
            <w:left w:val="none" w:sz="0" w:space="0" w:color="auto"/>
            <w:bottom w:val="none" w:sz="0" w:space="0" w:color="auto"/>
            <w:right w:val="none" w:sz="0" w:space="0" w:color="auto"/>
          </w:divBdr>
        </w:div>
        <w:div w:id="1411150057">
          <w:marLeft w:val="0"/>
          <w:marRight w:val="0"/>
          <w:marTop w:val="0"/>
          <w:marBottom w:val="0"/>
          <w:divBdr>
            <w:top w:val="none" w:sz="0" w:space="0" w:color="auto"/>
            <w:left w:val="none" w:sz="0" w:space="0" w:color="auto"/>
            <w:bottom w:val="none" w:sz="0" w:space="0" w:color="auto"/>
            <w:right w:val="none" w:sz="0" w:space="0" w:color="auto"/>
          </w:divBdr>
        </w:div>
        <w:div w:id="901327821">
          <w:marLeft w:val="0"/>
          <w:marRight w:val="0"/>
          <w:marTop w:val="0"/>
          <w:marBottom w:val="0"/>
          <w:divBdr>
            <w:top w:val="none" w:sz="0" w:space="0" w:color="auto"/>
            <w:left w:val="none" w:sz="0" w:space="0" w:color="auto"/>
            <w:bottom w:val="none" w:sz="0" w:space="0" w:color="auto"/>
            <w:right w:val="none" w:sz="0" w:space="0" w:color="auto"/>
          </w:divBdr>
        </w:div>
        <w:div w:id="1529905072">
          <w:marLeft w:val="0"/>
          <w:marRight w:val="0"/>
          <w:marTop w:val="0"/>
          <w:marBottom w:val="0"/>
          <w:divBdr>
            <w:top w:val="none" w:sz="0" w:space="0" w:color="auto"/>
            <w:left w:val="none" w:sz="0" w:space="0" w:color="auto"/>
            <w:bottom w:val="none" w:sz="0" w:space="0" w:color="auto"/>
            <w:right w:val="none" w:sz="0" w:space="0" w:color="auto"/>
          </w:divBdr>
        </w:div>
        <w:div w:id="956914945">
          <w:marLeft w:val="0"/>
          <w:marRight w:val="0"/>
          <w:marTop w:val="0"/>
          <w:marBottom w:val="0"/>
          <w:divBdr>
            <w:top w:val="none" w:sz="0" w:space="0" w:color="auto"/>
            <w:left w:val="none" w:sz="0" w:space="0" w:color="auto"/>
            <w:bottom w:val="none" w:sz="0" w:space="0" w:color="auto"/>
            <w:right w:val="none" w:sz="0" w:space="0" w:color="auto"/>
          </w:divBdr>
        </w:div>
        <w:div w:id="91708366">
          <w:marLeft w:val="0"/>
          <w:marRight w:val="0"/>
          <w:marTop w:val="0"/>
          <w:marBottom w:val="0"/>
          <w:divBdr>
            <w:top w:val="none" w:sz="0" w:space="0" w:color="auto"/>
            <w:left w:val="none" w:sz="0" w:space="0" w:color="auto"/>
            <w:bottom w:val="none" w:sz="0" w:space="0" w:color="auto"/>
            <w:right w:val="none" w:sz="0" w:space="0" w:color="auto"/>
          </w:divBdr>
        </w:div>
        <w:div w:id="394012126">
          <w:marLeft w:val="0"/>
          <w:marRight w:val="0"/>
          <w:marTop w:val="0"/>
          <w:marBottom w:val="0"/>
          <w:divBdr>
            <w:top w:val="none" w:sz="0" w:space="0" w:color="auto"/>
            <w:left w:val="none" w:sz="0" w:space="0" w:color="auto"/>
            <w:bottom w:val="none" w:sz="0" w:space="0" w:color="auto"/>
            <w:right w:val="none" w:sz="0" w:space="0" w:color="auto"/>
          </w:divBdr>
        </w:div>
        <w:div w:id="1507668725">
          <w:marLeft w:val="0"/>
          <w:marRight w:val="0"/>
          <w:marTop w:val="0"/>
          <w:marBottom w:val="0"/>
          <w:divBdr>
            <w:top w:val="none" w:sz="0" w:space="0" w:color="auto"/>
            <w:left w:val="none" w:sz="0" w:space="0" w:color="auto"/>
            <w:bottom w:val="none" w:sz="0" w:space="0" w:color="auto"/>
            <w:right w:val="none" w:sz="0" w:space="0" w:color="auto"/>
          </w:divBdr>
        </w:div>
        <w:div w:id="1698504090">
          <w:marLeft w:val="0"/>
          <w:marRight w:val="0"/>
          <w:marTop w:val="0"/>
          <w:marBottom w:val="0"/>
          <w:divBdr>
            <w:top w:val="none" w:sz="0" w:space="0" w:color="auto"/>
            <w:left w:val="none" w:sz="0" w:space="0" w:color="auto"/>
            <w:bottom w:val="none" w:sz="0" w:space="0" w:color="auto"/>
            <w:right w:val="none" w:sz="0" w:space="0" w:color="auto"/>
          </w:divBdr>
        </w:div>
        <w:div w:id="607588604">
          <w:marLeft w:val="0"/>
          <w:marRight w:val="0"/>
          <w:marTop w:val="0"/>
          <w:marBottom w:val="0"/>
          <w:divBdr>
            <w:top w:val="none" w:sz="0" w:space="0" w:color="auto"/>
            <w:left w:val="none" w:sz="0" w:space="0" w:color="auto"/>
            <w:bottom w:val="none" w:sz="0" w:space="0" w:color="auto"/>
            <w:right w:val="none" w:sz="0" w:space="0" w:color="auto"/>
          </w:divBdr>
        </w:div>
        <w:div w:id="499004049">
          <w:marLeft w:val="0"/>
          <w:marRight w:val="0"/>
          <w:marTop w:val="0"/>
          <w:marBottom w:val="0"/>
          <w:divBdr>
            <w:top w:val="none" w:sz="0" w:space="0" w:color="auto"/>
            <w:left w:val="none" w:sz="0" w:space="0" w:color="auto"/>
            <w:bottom w:val="none" w:sz="0" w:space="0" w:color="auto"/>
            <w:right w:val="none" w:sz="0" w:space="0" w:color="auto"/>
          </w:divBdr>
        </w:div>
        <w:div w:id="118113941">
          <w:marLeft w:val="0"/>
          <w:marRight w:val="0"/>
          <w:marTop w:val="0"/>
          <w:marBottom w:val="0"/>
          <w:divBdr>
            <w:top w:val="none" w:sz="0" w:space="0" w:color="auto"/>
            <w:left w:val="none" w:sz="0" w:space="0" w:color="auto"/>
            <w:bottom w:val="none" w:sz="0" w:space="0" w:color="auto"/>
            <w:right w:val="none" w:sz="0" w:space="0" w:color="auto"/>
          </w:divBdr>
        </w:div>
        <w:div w:id="1366641742">
          <w:marLeft w:val="0"/>
          <w:marRight w:val="0"/>
          <w:marTop w:val="0"/>
          <w:marBottom w:val="0"/>
          <w:divBdr>
            <w:top w:val="none" w:sz="0" w:space="0" w:color="auto"/>
            <w:left w:val="none" w:sz="0" w:space="0" w:color="auto"/>
            <w:bottom w:val="none" w:sz="0" w:space="0" w:color="auto"/>
            <w:right w:val="none" w:sz="0" w:space="0" w:color="auto"/>
          </w:divBdr>
        </w:div>
        <w:div w:id="1741978554">
          <w:marLeft w:val="0"/>
          <w:marRight w:val="0"/>
          <w:marTop w:val="0"/>
          <w:marBottom w:val="0"/>
          <w:divBdr>
            <w:top w:val="none" w:sz="0" w:space="0" w:color="auto"/>
            <w:left w:val="none" w:sz="0" w:space="0" w:color="auto"/>
            <w:bottom w:val="none" w:sz="0" w:space="0" w:color="auto"/>
            <w:right w:val="none" w:sz="0" w:space="0" w:color="auto"/>
          </w:divBdr>
        </w:div>
        <w:div w:id="1027178236">
          <w:marLeft w:val="0"/>
          <w:marRight w:val="0"/>
          <w:marTop w:val="0"/>
          <w:marBottom w:val="0"/>
          <w:divBdr>
            <w:top w:val="none" w:sz="0" w:space="0" w:color="auto"/>
            <w:left w:val="none" w:sz="0" w:space="0" w:color="auto"/>
            <w:bottom w:val="none" w:sz="0" w:space="0" w:color="auto"/>
            <w:right w:val="none" w:sz="0" w:space="0" w:color="auto"/>
          </w:divBdr>
        </w:div>
        <w:div w:id="790054621">
          <w:marLeft w:val="0"/>
          <w:marRight w:val="0"/>
          <w:marTop w:val="0"/>
          <w:marBottom w:val="0"/>
          <w:divBdr>
            <w:top w:val="none" w:sz="0" w:space="0" w:color="auto"/>
            <w:left w:val="none" w:sz="0" w:space="0" w:color="auto"/>
            <w:bottom w:val="none" w:sz="0" w:space="0" w:color="auto"/>
            <w:right w:val="none" w:sz="0" w:space="0" w:color="auto"/>
          </w:divBdr>
        </w:div>
        <w:div w:id="971905846">
          <w:marLeft w:val="0"/>
          <w:marRight w:val="0"/>
          <w:marTop w:val="0"/>
          <w:marBottom w:val="0"/>
          <w:divBdr>
            <w:top w:val="none" w:sz="0" w:space="0" w:color="auto"/>
            <w:left w:val="none" w:sz="0" w:space="0" w:color="auto"/>
            <w:bottom w:val="none" w:sz="0" w:space="0" w:color="auto"/>
            <w:right w:val="none" w:sz="0" w:space="0" w:color="auto"/>
          </w:divBdr>
        </w:div>
        <w:div w:id="1872302118">
          <w:marLeft w:val="0"/>
          <w:marRight w:val="0"/>
          <w:marTop w:val="0"/>
          <w:marBottom w:val="0"/>
          <w:divBdr>
            <w:top w:val="none" w:sz="0" w:space="0" w:color="auto"/>
            <w:left w:val="none" w:sz="0" w:space="0" w:color="auto"/>
            <w:bottom w:val="none" w:sz="0" w:space="0" w:color="auto"/>
            <w:right w:val="none" w:sz="0" w:space="0" w:color="auto"/>
          </w:divBdr>
        </w:div>
        <w:div w:id="213473494">
          <w:marLeft w:val="0"/>
          <w:marRight w:val="0"/>
          <w:marTop w:val="0"/>
          <w:marBottom w:val="0"/>
          <w:divBdr>
            <w:top w:val="none" w:sz="0" w:space="0" w:color="auto"/>
            <w:left w:val="none" w:sz="0" w:space="0" w:color="auto"/>
            <w:bottom w:val="none" w:sz="0" w:space="0" w:color="auto"/>
            <w:right w:val="none" w:sz="0" w:space="0" w:color="auto"/>
          </w:divBdr>
        </w:div>
        <w:div w:id="1034190142">
          <w:marLeft w:val="0"/>
          <w:marRight w:val="0"/>
          <w:marTop w:val="0"/>
          <w:marBottom w:val="0"/>
          <w:divBdr>
            <w:top w:val="none" w:sz="0" w:space="0" w:color="auto"/>
            <w:left w:val="none" w:sz="0" w:space="0" w:color="auto"/>
            <w:bottom w:val="none" w:sz="0" w:space="0" w:color="auto"/>
            <w:right w:val="none" w:sz="0" w:space="0" w:color="auto"/>
          </w:divBdr>
        </w:div>
        <w:div w:id="1391877264">
          <w:marLeft w:val="0"/>
          <w:marRight w:val="0"/>
          <w:marTop w:val="0"/>
          <w:marBottom w:val="0"/>
          <w:divBdr>
            <w:top w:val="none" w:sz="0" w:space="0" w:color="auto"/>
            <w:left w:val="none" w:sz="0" w:space="0" w:color="auto"/>
            <w:bottom w:val="none" w:sz="0" w:space="0" w:color="auto"/>
            <w:right w:val="none" w:sz="0" w:space="0" w:color="auto"/>
          </w:divBdr>
        </w:div>
        <w:div w:id="551814069">
          <w:marLeft w:val="0"/>
          <w:marRight w:val="0"/>
          <w:marTop w:val="0"/>
          <w:marBottom w:val="0"/>
          <w:divBdr>
            <w:top w:val="none" w:sz="0" w:space="0" w:color="auto"/>
            <w:left w:val="none" w:sz="0" w:space="0" w:color="auto"/>
            <w:bottom w:val="none" w:sz="0" w:space="0" w:color="auto"/>
            <w:right w:val="none" w:sz="0" w:space="0" w:color="auto"/>
          </w:divBdr>
        </w:div>
        <w:div w:id="801309062">
          <w:marLeft w:val="0"/>
          <w:marRight w:val="0"/>
          <w:marTop w:val="0"/>
          <w:marBottom w:val="0"/>
          <w:divBdr>
            <w:top w:val="none" w:sz="0" w:space="0" w:color="auto"/>
            <w:left w:val="none" w:sz="0" w:space="0" w:color="auto"/>
            <w:bottom w:val="none" w:sz="0" w:space="0" w:color="auto"/>
            <w:right w:val="none" w:sz="0" w:space="0" w:color="auto"/>
          </w:divBdr>
        </w:div>
        <w:div w:id="1935547241">
          <w:marLeft w:val="0"/>
          <w:marRight w:val="0"/>
          <w:marTop w:val="0"/>
          <w:marBottom w:val="0"/>
          <w:divBdr>
            <w:top w:val="none" w:sz="0" w:space="0" w:color="auto"/>
            <w:left w:val="none" w:sz="0" w:space="0" w:color="auto"/>
            <w:bottom w:val="none" w:sz="0" w:space="0" w:color="auto"/>
            <w:right w:val="none" w:sz="0" w:space="0" w:color="auto"/>
          </w:divBdr>
        </w:div>
        <w:div w:id="345601533">
          <w:marLeft w:val="0"/>
          <w:marRight w:val="0"/>
          <w:marTop w:val="0"/>
          <w:marBottom w:val="0"/>
          <w:divBdr>
            <w:top w:val="none" w:sz="0" w:space="0" w:color="auto"/>
            <w:left w:val="none" w:sz="0" w:space="0" w:color="auto"/>
            <w:bottom w:val="none" w:sz="0" w:space="0" w:color="auto"/>
            <w:right w:val="none" w:sz="0" w:space="0" w:color="auto"/>
          </w:divBdr>
        </w:div>
        <w:div w:id="332415201">
          <w:marLeft w:val="0"/>
          <w:marRight w:val="0"/>
          <w:marTop w:val="0"/>
          <w:marBottom w:val="0"/>
          <w:divBdr>
            <w:top w:val="none" w:sz="0" w:space="0" w:color="auto"/>
            <w:left w:val="none" w:sz="0" w:space="0" w:color="auto"/>
            <w:bottom w:val="none" w:sz="0" w:space="0" w:color="auto"/>
            <w:right w:val="none" w:sz="0" w:space="0" w:color="auto"/>
          </w:divBdr>
        </w:div>
        <w:div w:id="390470616">
          <w:marLeft w:val="0"/>
          <w:marRight w:val="0"/>
          <w:marTop w:val="0"/>
          <w:marBottom w:val="0"/>
          <w:divBdr>
            <w:top w:val="none" w:sz="0" w:space="0" w:color="auto"/>
            <w:left w:val="none" w:sz="0" w:space="0" w:color="auto"/>
            <w:bottom w:val="none" w:sz="0" w:space="0" w:color="auto"/>
            <w:right w:val="none" w:sz="0" w:space="0" w:color="auto"/>
          </w:divBdr>
        </w:div>
        <w:div w:id="720641281">
          <w:marLeft w:val="0"/>
          <w:marRight w:val="0"/>
          <w:marTop w:val="0"/>
          <w:marBottom w:val="0"/>
          <w:divBdr>
            <w:top w:val="none" w:sz="0" w:space="0" w:color="auto"/>
            <w:left w:val="none" w:sz="0" w:space="0" w:color="auto"/>
            <w:bottom w:val="none" w:sz="0" w:space="0" w:color="auto"/>
            <w:right w:val="none" w:sz="0" w:space="0" w:color="auto"/>
          </w:divBdr>
        </w:div>
        <w:div w:id="1356418884">
          <w:marLeft w:val="0"/>
          <w:marRight w:val="0"/>
          <w:marTop w:val="0"/>
          <w:marBottom w:val="0"/>
          <w:divBdr>
            <w:top w:val="none" w:sz="0" w:space="0" w:color="auto"/>
            <w:left w:val="none" w:sz="0" w:space="0" w:color="auto"/>
            <w:bottom w:val="none" w:sz="0" w:space="0" w:color="auto"/>
            <w:right w:val="none" w:sz="0" w:space="0" w:color="auto"/>
          </w:divBdr>
        </w:div>
        <w:div w:id="2037465221">
          <w:marLeft w:val="0"/>
          <w:marRight w:val="0"/>
          <w:marTop w:val="0"/>
          <w:marBottom w:val="0"/>
          <w:divBdr>
            <w:top w:val="none" w:sz="0" w:space="0" w:color="auto"/>
            <w:left w:val="none" w:sz="0" w:space="0" w:color="auto"/>
            <w:bottom w:val="none" w:sz="0" w:space="0" w:color="auto"/>
            <w:right w:val="none" w:sz="0" w:space="0" w:color="auto"/>
          </w:divBdr>
        </w:div>
        <w:div w:id="1326282006">
          <w:marLeft w:val="0"/>
          <w:marRight w:val="0"/>
          <w:marTop w:val="0"/>
          <w:marBottom w:val="0"/>
          <w:divBdr>
            <w:top w:val="none" w:sz="0" w:space="0" w:color="auto"/>
            <w:left w:val="none" w:sz="0" w:space="0" w:color="auto"/>
            <w:bottom w:val="none" w:sz="0" w:space="0" w:color="auto"/>
            <w:right w:val="none" w:sz="0" w:space="0" w:color="auto"/>
          </w:divBdr>
        </w:div>
        <w:div w:id="39594242">
          <w:marLeft w:val="0"/>
          <w:marRight w:val="0"/>
          <w:marTop w:val="0"/>
          <w:marBottom w:val="0"/>
          <w:divBdr>
            <w:top w:val="none" w:sz="0" w:space="0" w:color="auto"/>
            <w:left w:val="none" w:sz="0" w:space="0" w:color="auto"/>
            <w:bottom w:val="none" w:sz="0" w:space="0" w:color="auto"/>
            <w:right w:val="none" w:sz="0" w:space="0" w:color="auto"/>
          </w:divBdr>
        </w:div>
        <w:div w:id="1036276815">
          <w:marLeft w:val="0"/>
          <w:marRight w:val="0"/>
          <w:marTop w:val="0"/>
          <w:marBottom w:val="0"/>
          <w:divBdr>
            <w:top w:val="none" w:sz="0" w:space="0" w:color="auto"/>
            <w:left w:val="none" w:sz="0" w:space="0" w:color="auto"/>
            <w:bottom w:val="none" w:sz="0" w:space="0" w:color="auto"/>
            <w:right w:val="none" w:sz="0" w:space="0" w:color="auto"/>
          </w:divBdr>
        </w:div>
        <w:div w:id="2053116495">
          <w:marLeft w:val="0"/>
          <w:marRight w:val="0"/>
          <w:marTop w:val="0"/>
          <w:marBottom w:val="0"/>
          <w:divBdr>
            <w:top w:val="none" w:sz="0" w:space="0" w:color="auto"/>
            <w:left w:val="none" w:sz="0" w:space="0" w:color="auto"/>
            <w:bottom w:val="none" w:sz="0" w:space="0" w:color="auto"/>
            <w:right w:val="none" w:sz="0" w:space="0" w:color="auto"/>
          </w:divBdr>
        </w:div>
        <w:div w:id="1785147669">
          <w:marLeft w:val="0"/>
          <w:marRight w:val="0"/>
          <w:marTop w:val="0"/>
          <w:marBottom w:val="0"/>
          <w:divBdr>
            <w:top w:val="none" w:sz="0" w:space="0" w:color="auto"/>
            <w:left w:val="none" w:sz="0" w:space="0" w:color="auto"/>
            <w:bottom w:val="none" w:sz="0" w:space="0" w:color="auto"/>
            <w:right w:val="none" w:sz="0" w:space="0" w:color="auto"/>
          </w:divBdr>
        </w:div>
        <w:div w:id="300842427">
          <w:marLeft w:val="0"/>
          <w:marRight w:val="0"/>
          <w:marTop w:val="0"/>
          <w:marBottom w:val="0"/>
          <w:divBdr>
            <w:top w:val="none" w:sz="0" w:space="0" w:color="auto"/>
            <w:left w:val="none" w:sz="0" w:space="0" w:color="auto"/>
            <w:bottom w:val="none" w:sz="0" w:space="0" w:color="auto"/>
            <w:right w:val="none" w:sz="0" w:space="0" w:color="auto"/>
          </w:divBdr>
        </w:div>
        <w:div w:id="795030485">
          <w:marLeft w:val="0"/>
          <w:marRight w:val="0"/>
          <w:marTop w:val="0"/>
          <w:marBottom w:val="0"/>
          <w:divBdr>
            <w:top w:val="none" w:sz="0" w:space="0" w:color="auto"/>
            <w:left w:val="none" w:sz="0" w:space="0" w:color="auto"/>
            <w:bottom w:val="none" w:sz="0" w:space="0" w:color="auto"/>
            <w:right w:val="none" w:sz="0" w:space="0" w:color="auto"/>
          </w:divBdr>
        </w:div>
        <w:div w:id="2087456422">
          <w:marLeft w:val="0"/>
          <w:marRight w:val="0"/>
          <w:marTop w:val="0"/>
          <w:marBottom w:val="0"/>
          <w:divBdr>
            <w:top w:val="none" w:sz="0" w:space="0" w:color="auto"/>
            <w:left w:val="none" w:sz="0" w:space="0" w:color="auto"/>
            <w:bottom w:val="none" w:sz="0" w:space="0" w:color="auto"/>
            <w:right w:val="none" w:sz="0" w:space="0" w:color="auto"/>
          </w:divBdr>
        </w:div>
        <w:div w:id="88892308">
          <w:marLeft w:val="0"/>
          <w:marRight w:val="0"/>
          <w:marTop w:val="0"/>
          <w:marBottom w:val="0"/>
          <w:divBdr>
            <w:top w:val="none" w:sz="0" w:space="0" w:color="auto"/>
            <w:left w:val="none" w:sz="0" w:space="0" w:color="auto"/>
            <w:bottom w:val="none" w:sz="0" w:space="0" w:color="auto"/>
            <w:right w:val="none" w:sz="0" w:space="0" w:color="auto"/>
          </w:divBdr>
        </w:div>
        <w:div w:id="1144128635">
          <w:marLeft w:val="0"/>
          <w:marRight w:val="0"/>
          <w:marTop w:val="0"/>
          <w:marBottom w:val="0"/>
          <w:divBdr>
            <w:top w:val="none" w:sz="0" w:space="0" w:color="auto"/>
            <w:left w:val="none" w:sz="0" w:space="0" w:color="auto"/>
            <w:bottom w:val="none" w:sz="0" w:space="0" w:color="auto"/>
            <w:right w:val="none" w:sz="0" w:space="0" w:color="auto"/>
          </w:divBdr>
        </w:div>
        <w:div w:id="1649744820">
          <w:marLeft w:val="0"/>
          <w:marRight w:val="0"/>
          <w:marTop w:val="0"/>
          <w:marBottom w:val="0"/>
          <w:divBdr>
            <w:top w:val="none" w:sz="0" w:space="0" w:color="auto"/>
            <w:left w:val="none" w:sz="0" w:space="0" w:color="auto"/>
            <w:bottom w:val="none" w:sz="0" w:space="0" w:color="auto"/>
            <w:right w:val="none" w:sz="0" w:space="0" w:color="auto"/>
          </w:divBdr>
        </w:div>
        <w:div w:id="1243954070">
          <w:marLeft w:val="0"/>
          <w:marRight w:val="0"/>
          <w:marTop w:val="0"/>
          <w:marBottom w:val="0"/>
          <w:divBdr>
            <w:top w:val="none" w:sz="0" w:space="0" w:color="auto"/>
            <w:left w:val="none" w:sz="0" w:space="0" w:color="auto"/>
            <w:bottom w:val="none" w:sz="0" w:space="0" w:color="auto"/>
            <w:right w:val="none" w:sz="0" w:space="0" w:color="auto"/>
          </w:divBdr>
        </w:div>
        <w:div w:id="307714250">
          <w:marLeft w:val="0"/>
          <w:marRight w:val="0"/>
          <w:marTop w:val="0"/>
          <w:marBottom w:val="0"/>
          <w:divBdr>
            <w:top w:val="none" w:sz="0" w:space="0" w:color="auto"/>
            <w:left w:val="none" w:sz="0" w:space="0" w:color="auto"/>
            <w:bottom w:val="none" w:sz="0" w:space="0" w:color="auto"/>
            <w:right w:val="none" w:sz="0" w:space="0" w:color="auto"/>
          </w:divBdr>
        </w:div>
        <w:div w:id="1323896511">
          <w:marLeft w:val="0"/>
          <w:marRight w:val="0"/>
          <w:marTop w:val="0"/>
          <w:marBottom w:val="0"/>
          <w:divBdr>
            <w:top w:val="none" w:sz="0" w:space="0" w:color="auto"/>
            <w:left w:val="none" w:sz="0" w:space="0" w:color="auto"/>
            <w:bottom w:val="none" w:sz="0" w:space="0" w:color="auto"/>
            <w:right w:val="none" w:sz="0" w:space="0" w:color="auto"/>
          </w:divBdr>
        </w:div>
        <w:div w:id="894311609">
          <w:marLeft w:val="0"/>
          <w:marRight w:val="0"/>
          <w:marTop w:val="0"/>
          <w:marBottom w:val="0"/>
          <w:divBdr>
            <w:top w:val="none" w:sz="0" w:space="0" w:color="auto"/>
            <w:left w:val="none" w:sz="0" w:space="0" w:color="auto"/>
            <w:bottom w:val="none" w:sz="0" w:space="0" w:color="auto"/>
            <w:right w:val="none" w:sz="0" w:space="0" w:color="auto"/>
          </w:divBdr>
        </w:div>
        <w:div w:id="1760129333">
          <w:marLeft w:val="0"/>
          <w:marRight w:val="0"/>
          <w:marTop w:val="0"/>
          <w:marBottom w:val="0"/>
          <w:divBdr>
            <w:top w:val="none" w:sz="0" w:space="0" w:color="auto"/>
            <w:left w:val="none" w:sz="0" w:space="0" w:color="auto"/>
            <w:bottom w:val="none" w:sz="0" w:space="0" w:color="auto"/>
            <w:right w:val="none" w:sz="0" w:space="0" w:color="auto"/>
          </w:divBdr>
        </w:div>
        <w:div w:id="932326139">
          <w:marLeft w:val="0"/>
          <w:marRight w:val="0"/>
          <w:marTop w:val="0"/>
          <w:marBottom w:val="0"/>
          <w:divBdr>
            <w:top w:val="none" w:sz="0" w:space="0" w:color="auto"/>
            <w:left w:val="none" w:sz="0" w:space="0" w:color="auto"/>
            <w:bottom w:val="none" w:sz="0" w:space="0" w:color="auto"/>
            <w:right w:val="none" w:sz="0" w:space="0" w:color="auto"/>
          </w:divBdr>
        </w:div>
        <w:div w:id="1739784784">
          <w:marLeft w:val="0"/>
          <w:marRight w:val="0"/>
          <w:marTop w:val="0"/>
          <w:marBottom w:val="0"/>
          <w:divBdr>
            <w:top w:val="none" w:sz="0" w:space="0" w:color="auto"/>
            <w:left w:val="none" w:sz="0" w:space="0" w:color="auto"/>
            <w:bottom w:val="none" w:sz="0" w:space="0" w:color="auto"/>
            <w:right w:val="none" w:sz="0" w:space="0" w:color="auto"/>
          </w:divBdr>
        </w:div>
        <w:div w:id="1364987022">
          <w:marLeft w:val="0"/>
          <w:marRight w:val="0"/>
          <w:marTop w:val="0"/>
          <w:marBottom w:val="0"/>
          <w:divBdr>
            <w:top w:val="none" w:sz="0" w:space="0" w:color="auto"/>
            <w:left w:val="none" w:sz="0" w:space="0" w:color="auto"/>
            <w:bottom w:val="none" w:sz="0" w:space="0" w:color="auto"/>
            <w:right w:val="none" w:sz="0" w:space="0" w:color="auto"/>
          </w:divBdr>
        </w:div>
        <w:div w:id="534002783">
          <w:marLeft w:val="0"/>
          <w:marRight w:val="0"/>
          <w:marTop w:val="0"/>
          <w:marBottom w:val="0"/>
          <w:divBdr>
            <w:top w:val="none" w:sz="0" w:space="0" w:color="auto"/>
            <w:left w:val="none" w:sz="0" w:space="0" w:color="auto"/>
            <w:bottom w:val="none" w:sz="0" w:space="0" w:color="auto"/>
            <w:right w:val="none" w:sz="0" w:space="0" w:color="auto"/>
          </w:divBdr>
        </w:div>
        <w:div w:id="531921534">
          <w:marLeft w:val="0"/>
          <w:marRight w:val="0"/>
          <w:marTop w:val="0"/>
          <w:marBottom w:val="0"/>
          <w:divBdr>
            <w:top w:val="none" w:sz="0" w:space="0" w:color="auto"/>
            <w:left w:val="none" w:sz="0" w:space="0" w:color="auto"/>
            <w:bottom w:val="none" w:sz="0" w:space="0" w:color="auto"/>
            <w:right w:val="none" w:sz="0" w:space="0" w:color="auto"/>
          </w:divBdr>
        </w:div>
        <w:div w:id="1688750126">
          <w:marLeft w:val="0"/>
          <w:marRight w:val="0"/>
          <w:marTop w:val="0"/>
          <w:marBottom w:val="0"/>
          <w:divBdr>
            <w:top w:val="none" w:sz="0" w:space="0" w:color="auto"/>
            <w:left w:val="none" w:sz="0" w:space="0" w:color="auto"/>
            <w:bottom w:val="none" w:sz="0" w:space="0" w:color="auto"/>
            <w:right w:val="none" w:sz="0" w:space="0" w:color="auto"/>
          </w:divBdr>
        </w:div>
        <w:div w:id="693657891">
          <w:marLeft w:val="0"/>
          <w:marRight w:val="0"/>
          <w:marTop w:val="0"/>
          <w:marBottom w:val="0"/>
          <w:divBdr>
            <w:top w:val="none" w:sz="0" w:space="0" w:color="auto"/>
            <w:left w:val="none" w:sz="0" w:space="0" w:color="auto"/>
            <w:bottom w:val="none" w:sz="0" w:space="0" w:color="auto"/>
            <w:right w:val="none" w:sz="0" w:space="0" w:color="auto"/>
          </w:divBdr>
        </w:div>
        <w:div w:id="703670900">
          <w:marLeft w:val="0"/>
          <w:marRight w:val="0"/>
          <w:marTop w:val="0"/>
          <w:marBottom w:val="0"/>
          <w:divBdr>
            <w:top w:val="none" w:sz="0" w:space="0" w:color="auto"/>
            <w:left w:val="none" w:sz="0" w:space="0" w:color="auto"/>
            <w:bottom w:val="none" w:sz="0" w:space="0" w:color="auto"/>
            <w:right w:val="none" w:sz="0" w:space="0" w:color="auto"/>
          </w:divBdr>
        </w:div>
        <w:div w:id="1059284634">
          <w:marLeft w:val="0"/>
          <w:marRight w:val="0"/>
          <w:marTop w:val="0"/>
          <w:marBottom w:val="0"/>
          <w:divBdr>
            <w:top w:val="none" w:sz="0" w:space="0" w:color="auto"/>
            <w:left w:val="none" w:sz="0" w:space="0" w:color="auto"/>
            <w:bottom w:val="none" w:sz="0" w:space="0" w:color="auto"/>
            <w:right w:val="none" w:sz="0" w:space="0" w:color="auto"/>
          </w:divBdr>
        </w:div>
        <w:div w:id="1357656400">
          <w:marLeft w:val="0"/>
          <w:marRight w:val="0"/>
          <w:marTop w:val="0"/>
          <w:marBottom w:val="0"/>
          <w:divBdr>
            <w:top w:val="none" w:sz="0" w:space="0" w:color="auto"/>
            <w:left w:val="none" w:sz="0" w:space="0" w:color="auto"/>
            <w:bottom w:val="none" w:sz="0" w:space="0" w:color="auto"/>
            <w:right w:val="none" w:sz="0" w:space="0" w:color="auto"/>
          </w:divBdr>
        </w:div>
        <w:div w:id="1607808385">
          <w:marLeft w:val="0"/>
          <w:marRight w:val="0"/>
          <w:marTop w:val="0"/>
          <w:marBottom w:val="0"/>
          <w:divBdr>
            <w:top w:val="none" w:sz="0" w:space="0" w:color="auto"/>
            <w:left w:val="none" w:sz="0" w:space="0" w:color="auto"/>
            <w:bottom w:val="none" w:sz="0" w:space="0" w:color="auto"/>
            <w:right w:val="none" w:sz="0" w:space="0" w:color="auto"/>
          </w:divBdr>
        </w:div>
        <w:div w:id="1014069791">
          <w:marLeft w:val="0"/>
          <w:marRight w:val="0"/>
          <w:marTop w:val="0"/>
          <w:marBottom w:val="0"/>
          <w:divBdr>
            <w:top w:val="none" w:sz="0" w:space="0" w:color="auto"/>
            <w:left w:val="none" w:sz="0" w:space="0" w:color="auto"/>
            <w:bottom w:val="none" w:sz="0" w:space="0" w:color="auto"/>
            <w:right w:val="none" w:sz="0" w:space="0" w:color="auto"/>
          </w:divBdr>
        </w:div>
        <w:div w:id="600139752">
          <w:marLeft w:val="0"/>
          <w:marRight w:val="0"/>
          <w:marTop w:val="0"/>
          <w:marBottom w:val="0"/>
          <w:divBdr>
            <w:top w:val="none" w:sz="0" w:space="0" w:color="auto"/>
            <w:left w:val="none" w:sz="0" w:space="0" w:color="auto"/>
            <w:bottom w:val="none" w:sz="0" w:space="0" w:color="auto"/>
            <w:right w:val="none" w:sz="0" w:space="0" w:color="auto"/>
          </w:divBdr>
        </w:div>
        <w:div w:id="1267998974">
          <w:marLeft w:val="0"/>
          <w:marRight w:val="0"/>
          <w:marTop w:val="0"/>
          <w:marBottom w:val="0"/>
          <w:divBdr>
            <w:top w:val="none" w:sz="0" w:space="0" w:color="auto"/>
            <w:left w:val="none" w:sz="0" w:space="0" w:color="auto"/>
            <w:bottom w:val="none" w:sz="0" w:space="0" w:color="auto"/>
            <w:right w:val="none" w:sz="0" w:space="0" w:color="auto"/>
          </w:divBdr>
        </w:div>
        <w:div w:id="1271889404">
          <w:marLeft w:val="0"/>
          <w:marRight w:val="0"/>
          <w:marTop w:val="0"/>
          <w:marBottom w:val="0"/>
          <w:divBdr>
            <w:top w:val="none" w:sz="0" w:space="0" w:color="auto"/>
            <w:left w:val="none" w:sz="0" w:space="0" w:color="auto"/>
            <w:bottom w:val="none" w:sz="0" w:space="0" w:color="auto"/>
            <w:right w:val="none" w:sz="0" w:space="0" w:color="auto"/>
          </w:divBdr>
        </w:div>
        <w:div w:id="1253707791">
          <w:marLeft w:val="0"/>
          <w:marRight w:val="0"/>
          <w:marTop w:val="0"/>
          <w:marBottom w:val="0"/>
          <w:divBdr>
            <w:top w:val="none" w:sz="0" w:space="0" w:color="auto"/>
            <w:left w:val="none" w:sz="0" w:space="0" w:color="auto"/>
            <w:bottom w:val="none" w:sz="0" w:space="0" w:color="auto"/>
            <w:right w:val="none" w:sz="0" w:space="0" w:color="auto"/>
          </w:divBdr>
        </w:div>
        <w:div w:id="328212356">
          <w:marLeft w:val="0"/>
          <w:marRight w:val="0"/>
          <w:marTop w:val="0"/>
          <w:marBottom w:val="0"/>
          <w:divBdr>
            <w:top w:val="none" w:sz="0" w:space="0" w:color="auto"/>
            <w:left w:val="none" w:sz="0" w:space="0" w:color="auto"/>
            <w:bottom w:val="none" w:sz="0" w:space="0" w:color="auto"/>
            <w:right w:val="none" w:sz="0" w:space="0" w:color="auto"/>
          </w:divBdr>
        </w:div>
        <w:div w:id="232550428">
          <w:marLeft w:val="0"/>
          <w:marRight w:val="0"/>
          <w:marTop w:val="0"/>
          <w:marBottom w:val="0"/>
          <w:divBdr>
            <w:top w:val="none" w:sz="0" w:space="0" w:color="auto"/>
            <w:left w:val="none" w:sz="0" w:space="0" w:color="auto"/>
            <w:bottom w:val="none" w:sz="0" w:space="0" w:color="auto"/>
            <w:right w:val="none" w:sz="0" w:space="0" w:color="auto"/>
          </w:divBdr>
        </w:div>
        <w:div w:id="107244650">
          <w:marLeft w:val="0"/>
          <w:marRight w:val="0"/>
          <w:marTop w:val="0"/>
          <w:marBottom w:val="0"/>
          <w:divBdr>
            <w:top w:val="none" w:sz="0" w:space="0" w:color="auto"/>
            <w:left w:val="none" w:sz="0" w:space="0" w:color="auto"/>
            <w:bottom w:val="none" w:sz="0" w:space="0" w:color="auto"/>
            <w:right w:val="none" w:sz="0" w:space="0" w:color="auto"/>
          </w:divBdr>
        </w:div>
        <w:div w:id="1333220214">
          <w:marLeft w:val="0"/>
          <w:marRight w:val="0"/>
          <w:marTop w:val="0"/>
          <w:marBottom w:val="0"/>
          <w:divBdr>
            <w:top w:val="none" w:sz="0" w:space="0" w:color="auto"/>
            <w:left w:val="none" w:sz="0" w:space="0" w:color="auto"/>
            <w:bottom w:val="none" w:sz="0" w:space="0" w:color="auto"/>
            <w:right w:val="none" w:sz="0" w:space="0" w:color="auto"/>
          </w:divBdr>
        </w:div>
        <w:div w:id="2016036269">
          <w:marLeft w:val="0"/>
          <w:marRight w:val="0"/>
          <w:marTop w:val="0"/>
          <w:marBottom w:val="0"/>
          <w:divBdr>
            <w:top w:val="none" w:sz="0" w:space="0" w:color="auto"/>
            <w:left w:val="none" w:sz="0" w:space="0" w:color="auto"/>
            <w:bottom w:val="none" w:sz="0" w:space="0" w:color="auto"/>
            <w:right w:val="none" w:sz="0" w:space="0" w:color="auto"/>
          </w:divBdr>
        </w:div>
        <w:div w:id="614409571">
          <w:marLeft w:val="0"/>
          <w:marRight w:val="0"/>
          <w:marTop w:val="0"/>
          <w:marBottom w:val="0"/>
          <w:divBdr>
            <w:top w:val="none" w:sz="0" w:space="0" w:color="auto"/>
            <w:left w:val="none" w:sz="0" w:space="0" w:color="auto"/>
            <w:bottom w:val="none" w:sz="0" w:space="0" w:color="auto"/>
            <w:right w:val="none" w:sz="0" w:space="0" w:color="auto"/>
          </w:divBdr>
        </w:div>
        <w:div w:id="1384021143">
          <w:marLeft w:val="0"/>
          <w:marRight w:val="0"/>
          <w:marTop w:val="0"/>
          <w:marBottom w:val="0"/>
          <w:divBdr>
            <w:top w:val="none" w:sz="0" w:space="0" w:color="auto"/>
            <w:left w:val="none" w:sz="0" w:space="0" w:color="auto"/>
            <w:bottom w:val="none" w:sz="0" w:space="0" w:color="auto"/>
            <w:right w:val="none" w:sz="0" w:space="0" w:color="auto"/>
          </w:divBdr>
        </w:div>
        <w:div w:id="1398938801">
          <w:marLeft w:val="0"/>
          <w:marRight w:val="0"/>
          <w:marTop w:val="0"/>
          <w:marBottom w:val="0"/>
          <w:divBdr>
            <w:top w:val="none" w:sz="0" w:space="0" w:color="auto"/>
            <w:left w:val="none" w:sz="0" w:space="0" w:color="auto"/>
            <w:bottom w:val="none" w:sz="0" w:space="0" w:color="auto"/>
            <w:right w:val="none" w:sz="0" w:space="0" w:color="auto"/>
          </w:divBdr>
        </w:div>
        <w:div w:id="945425945">
          <w:marLeft w:val="0"/>
          <w:marRight w:val="0"/>
          <w:marTop w:val="0"/>
          <w:marBottom w:val="0"/>
          <w:divBdr>
            <w:top w:val="none" w:sz="0" w:space="0" w:color="auto"/>
            <w:left w:val="none" w:sz="0" w:space="0" w:color="auto"/>
            <w:bottom w:val="none" w:sz="0" w:space="0" w:color="auto"/>
            <w:right w:val="none" w:sz="0" w:space="0" w:color="auto"/>
          </w:divBdr>
        </w:div>
        <w:div w:id="1928269705">
          <w:marLeft w:val="0"/>
          <w:marRight w:val="0"/>
          <w:marTop w:val="0"/>
          <w:marBottom w:val="0"/>
          <w:divBdr>
            <w:top w:val="none" w:sz="0" w:space="0" w:color="auto"/>
            <w:left w:val="none" w:sz="0" w:space="0" w:color="auto"/>
            <w:bottom w:val="none" w:sz="0" w:space="0" w:color="auto"/>
            <w:right w:val="none" w:sz="0" w:space="0" w:color="auto"/>
          </w:divBdr>
        </w:div>
        <w:div w:id="433672763">
          <w:marLeft w:val="0"/>
          <w:marRight w:val="0"/>
          <w:marTop w:val="0"/>
          <w:marBottom w:val="0"/>
          <w:divBdr>
            <w:top w:val="none" w:sz="0" w:space="0" w:color="auto"/>
            <w:left w:val="none" w:sz="0" w:space="0" w:color="auto"/>
            <w:bottom w:val="none" w:sz="0" w:space="0" w:color="auto"/>
            <w:right w:val="none" w:sz="0" w:space="0" w:color="auto"/>
          </w:divBdr>
        </w:div>
        <w:div w:id="1041323038">
          <w:marLeft w:val="0"/>
          <w:marRight w:val="0"/>
          <w:marTop w:val="0"/>
          <w:marBottom w:val="0"/>
          <w:divBdr>
            <w:top w:val="none" w:sz="0" w:space="0" w:color="auto"/>
            <w:left w:val="none" w:sz="0" w:space="0" w:color="auto"/>
            <w:bottom w:val="none" w:sz="0" w:space="0" w:color="auto"/>
            <w:right w:val="none" w:sz="0" w:space="0" w:color="auto"/>
          </w:divBdr>
        </w:div>
        <w:div w:id="396320127">
          <w:marLeft w:val="0"/>
          <w:marRight w:val="0"/>
          <w:marTop w:val="0"/>
          <w:marBottom w:val="0"/>
          <w:divBdr>
            <w:top w:val="none" w:sz="0" w:space="0" w:color="auto"/>
            <w:left w:val="none" w:sz="0" w:space="0" w:color="auto"/>
            <w:bottom w:val="none" w:sz="0" w:space="0" w:color="auto"/>
            <w:right w:val="none" w:sz="0" w:space="0" w:color="auto"/>
          </w:divBdr>
        </w:div>
        <w:div w:id="47074807">
          <w:marLeft w:val="0"/>
          <w:marRight w:val="0"/>
          <w:marTop w:val="0"/>
          <w:marBottom w:val="0"/>
          <w:divBdr>
            <w:top w:val="none" w:sz="0" w:space="0" w:color="auto"/>
            <w:left w:val="none" w:sz="0" w:space="0" w:color="auto"/>
            <w:bottom w:val="none" w:sz="0" w:space="0" w:color="auto"/>
            <w:right w:val="none" w:sz="0" w:space="0" w:color="auto"/>
          </w:divBdr>
        </w:div>
        <w:div w:id="673537716">
          <w:marLeft w:val="0"/>
          <w:marRight w:val="0"/>
          <w:marTop w:val="0"/>
          <w:marBottom w:val="0"/>
          <w:divBdr>
            <w:top w:val="none" w:sz="0" w:space="0" w:color="auto"/>
            <w:left w:val="none" w:sz="0" w:space="0" w:color="auto"/>
            <w:bottom w:val="none" w:sz="0" w:space="0" w:color="auto"/>
            <w:right w:val="none" w:sz="0" w:space="0" w:color="auto"/>
          </w:divBdr>
        </w:div>
        <w:div w:id="1359695643">
          <w:marLeft w:val="0"/>
          <w:marRight w:val="0"/>
          <w:marTop w:val="0"/>
          <w:marBottom w:val="0"/>
          <w:divBdr>
            <w:top w:val="none" w:sz="0" w:space="0" w:color="auto"/>
            <w:left w:val="none" w:sz="0" w:space="0" w:color="auto"/>
            <w:bottom w:val="none" w:sz="0" w:space="0" w:color="auto"/>
            <w:right w:val="none" w:sz="0" w:space="0" w:color="auto"/>
          </w:divBdr>
        </w:div>
        <w:div w:id="1276911175">
          <w:marLeft w:val="0"/>
          <w:marRight w:val="0"/>
          <w:marTop w:val="0"/>
          <w:marBottom w:val="0"/>
          <w:divBdr>
            <w:top w:val="none" w:sz="0" w:space="0" w:color="auto"/>
            <w:left w:val="none" w:sz="0" w:space="0" w:color="auto"/>
            <w:bottom w:val="none" w:sz="0" w:space="0" w:color="auto"/>
            <w:right w:val="none" w:sz="0" w:space="0" w:color="auto"/>
          </w:divBdr>
        </w:div>
        <w:div w:id="363559911">
          <w:marLeft w:val="0"/>
          <w:marRight w:val="0"/>
          <w:marTop w:val="0"/>
          <w:marBottom w:val="0"/>
          <w:divBdr>
            <w:top w:val="none" w:sz="0" w:space="0" w:color="auto"/>
            <w:left w:val="none" w:sz="0" w:space="0" w:color="auto"/>
            <w:bottom w:val="none" w:sz="0" w:space="0" w:color="auto"/>
            <w:right w:val="none" w:sz="0" w:space="0" w:color="auto"/>
          </w:divBdr>
        </w:div>
        <w:div w:id="1938636787">
          <w:marLeft w:val="0"/>
          <w:marRight w:val="0"/>
          <w:marTop w:val="0"/>
          <w:marBottom w:val="0"/>
          <w:divBdr>
            <w:top w:val="none" w:sz="0" w:space="0" w:color="auto"/>
            <w:left w:val="none" w:sz="0" w:space="0" w:color="auto"/>
            <w:bottom w:val="none" w:sz="0" w:space="0" w:color="auto"/>
            <w:right w:val="none" w:sz="0" w:space="0" w:color="auto"/>
          </w:divBdr>
        </w:div>
        <w:div w:id="1545629818">
          <w:marLeft w:val="0"/>
          <w:marRight w:val="0"/>
          <w:marTop w:val="0"/>
          <w:marBottom w:val="0"/>
          <w:divBdr>
            <w:top w:val="none" w:sz="0" w:space="0" w:color="auto"/>
            <w:left w:val="none" w:sz="0" w:space="0" w:color="auto"/>
            <w:bottom w:val="none" w:sz="0" w:space="0" w:color="auto"/>
            <w:right w:val="none" w:sz="0" w:space="0" w:color="auto"/>
          </w:divBdr>
        </w:div>
        <w:div w:id="506099662">
          <w:marLeft w:val="0"/>
          <w:marRight w:val="0"/>
          <w:marTop w:val="0"/>
          <w:marBottom w:val="0"/>
          <w:divBdr>
            <w:top w:val="none" w:sz="0" w:space="0" w:color="auto"/>
            <w:left w:val="none" w:sz="0" w:space="0" w:color="auto"/>
            <w:bottom w:val="none" w:sz="0" w:space="0" w:color="auto"/>
            <w:right w:val="none" w:sz="0" w:space="0" w:color="auto"/>
          </w:divBdr>
        </w:div>
        <w:div w:id="1196890338">
          <w:marLeft w:val="0"/>
          <w:marRight w:val="0"/>
          <w:marTop w:val="0"/>
          <w:marBottom w:val="0"/>
          <w:divBdr>
            <w:top w:val="none" w:sz="0" w:space="0" w:color="auto"/>
            <w:left w:val="none" w:sz="0" w:space="0" w:color="auto"/>
            <w:bottom w:val="none" w:sz="0" w:space="0" w:color="auto"/>
            <w:right w:val="none" w:sz="0" w:space="0" w:color="auto"/>
          </w:divBdr>
        </w:div>
        <w:div w:id="844704487">
          <w:marLeft w:val="0"/>
          <w:marRight w:val="0"/>
          <w:marTop w:val="0"/>
          <w:marBottom w:val="0"/>
          <w:divBdr>
            <w:top w:val="none" w:sz="0" w:space="0" w:color="auto"/>
            <w:left w:val="none" w:sz="0" w:space="0" w:color="auto"/>
            <w:bottom w:val="none" w:sz="0" w:space="0" w:color="auto"/>
            <w:right w:val="none" w:sz="0" w:space="0" w:color="auto"/>
          </w:divBdr>
        </w:div>
        <w:div w:id="1667318621">
          <w:marLeft w:val="0"/>
          <w:marRight w:val="0"/>
          <w:marTop w:val="0"/>
          <w:marBottom w:val="0"/>
          <w:divBdr>
            <w:top w:val="none" w:sz="0" w:space="0" w:color="auto"/>
            <w:left w:val="none" w:sz="0" w:space="0" w:color="auto"/>
            <w:bottom w:val="none" w:sz="0" w:space="0" w:color="auto"/>
            <w:right w:val="none" w:sz="0" w:space="0" w:color="auto"/>
          </w:divBdr>
        </w:div>
        <w:div w:id="1944220311">
          <w:marLeft w:val="0"/>
          <w:marRight w:val="0"/>
          <w:marTop w:val="0"/>
          <w:marBottom w:val="0"/>
          <w:divBdr>
            <w:top w:val="none" w:sz="0" w:space="0" w:color="auto"/>
            <w:left w:val="none" w:sz="0" w:space="0" w:color="auto"/>
            <w:bottom w:val="none" w:sz="0" w:space="0" w:color="auto"/>
            <w:right w:val="none" w:sz="0" w:space="0" w:color="auto"/>
          </w:divBdr>
        </w:div>
        <w:div w:id="874199000">
          <w:marLeft w:val="0"/>
          <w:marRight w:val="0"/>
          <w:marTop w:val="0"/>
          <w:marBottom w:val="0"/>
          <w:divBdr>
            <w:top w:val="none" w:sz="0" w:space="0" w:color="auto"/>
            <w:left w:val="none" w:sz="0" w:space="0" w:color="auto"/>
            <w:bottom w:val="none" w:sz="0" w:space="0" w:color="auto"/>
            <w:right w:val="none" w:sz="0" w:space="0" w:color="auto"/>
          </w:divBdr>
        </w:div>
        <w:div w:id="30231424">
          <w:marLeft w:val="0"/>
          <w:marRight w:val="0"/>
          <w:marTop w:val="0"/>
          <w:marBottom w:val="0"/>
          <w:divBdr>
            <w:top w:val="none" w:sz="0" w:space="0" w:color="auto"/>
            <w:left w:val="none" w:sz="0" w:space="0" w:color="auto"/>
            <w:bottom w:val="none" w:sz="0" w:space="0" w:color="auto"/>
            <w:right w:val="none" w:sz="0" w:space="0" w:color="auto"/>
          </w:divBdr>
        </w:div>
        <w:div w:id="72774993">
          <w:marLeft w:val="0"/>
          <w:marRight w:val="0"/>
          <w:marTop w:val="0"/>
          <w:marBottom w:val="0"/>
          <w:divBdr>
            <w:top w:val="none" w:sz="0" w:space="0" w:color="auto"/>
            <w:left w:val="none" w:sz="0" w:space="0" w:color="auto"/>
            <w:bottom w:val="none" w:sz="0" w:space="0" w:color="auto"/>
            <w:right w:val="none" w:sz="0" w:space="0" w:color="auto"/>
          </w:divBdr>
        </w:div>
        <w:div w:id="1412850224">
          <w:marLeft w:val="0"/>
          <w:marRight w:val="0"/>
          <w:marTop w:val="0"/>
          <w:marBottom w:val="0"/>
          <w:divBdr>
            <w:top w:val="none" w:sz="0" w:space="0" w:color="auto"/>
            <w:left w:val="none" w:sz="0" w:space="0" w:color="auto"/>
            <w:bottom w:val="none" w:sz="0" w:space="0" w:color="auto"/>
            <w:right w:val="none" w:sz="0" w:space="0" w:color="auto"/>
          </w:divBdr>
        </w:div>
        <w:div w:id="2087530234">
          <w:marLeft w:val="0"/>
          <w:marRight w:val="0"/>
          <w:marTop w:val="0"/>
          <w:marBottom w:val="0"/>
          <w:divBdr>
            <w:top w:val="none" w:sz="0" w:space="0" w:color="auto"/>
            <w:left w:val="none" w:sz="0" w:space="0" w:color="auto"/>
            <w:bottom w:val="none" w:sz="0" w:space="0" w:color="auto"/>
            <w:right w:val="none" w:sz="0" w:space="0" w:color="auto"/>
          </w:divBdr>
        </w:div>
        <w:div w:id="1066685096">
          <w:marLeft w:val="0"/>
          <w:marRight w:val="0"/>
          <w:marTop w:val="0"/>
          <w:marBottom w:val="0"/>
          <w:divBdr>
            <w:top w:val="none" w:sz="0" w:space="0" w:color="auto"/>
            <w:left w:val="none" w:sz="0" w:space="0" w:color="auto"/>
            <w:bottom w:val="none" w:sz="0" w:space="0" w:color="auto"/>
            <w:right w:val="none" w:sz="0" w:space="0" w:color="auto"/>
          </w:divBdr>
        </w:div>
        <w:div w:id="562957938">
          <w:marLeft w:val="0"/>
          <w:marRight w:val="0"/>
          <w:marTop w:val="0"/>
          <w:marBottom w:val="0"/>
          <w:divBdr>
            <w:top w:val="none" w:sz="0" w:space="0" w:color="auto"/>
            <w:left w:val="none" w:sz="0" w:space="0" w:color="auto"/>
            <w:bottom w:val="none" w:sz="0" w:space="0" w:color="auto"/>
            <w:right w:val="none" w:sz="0" w:space="0" w:color="auto"/>
          </w:divBdr>
        </w:div>
        <w:div w:id="1078865514">
          <w:marLeft w:val="0"/>
          <w:marRight w:val="0"/>
          <w:marTop w:val="0"/>
          <w:marBottom w:val="0"/>
          <w:divBdr>
            <w:top w:val="none" w:sz="0" w:space="0" w:color="auto"/>
            <w:left w:val="none" w:sz="0" w:space="0" w:color="auto"/>
            <w:bottom w:val="none" w:sz="0" w:space="0" w:color="auto"/>
            <w:right w:val="none" w:sz="0" w:space="0" w:color="auto"/>
          </w:divBdr>
        </w:div>
        <w:div w:id="660081315">
          <w:marLeft w:val="0"/>
          <w:marRight w:val="0"/>
          <w:marTop w:val="0"/>
          <w:marBottom w:val="0"/>
          <w:divBdr>
            <w:top w:val="none" w:sz="0" w:space="0" w:color="auto"/>
            <w:left w:val="none" w:sz="0" w:space="0" w:color="auto"/>
            <w:bottom w:val="none" w:sz="0" w:space="0" w:color="auto"/>
            <w:right w:val="none" w:sz="0" w:space="0" w:color="auto"/>
          </w:divBdr>
        </w:div>
        <w:div w:id="305361050">
          <w:marLeft w:val="0"/>
          <w:marRight w:val="0"/>
          <w:marTop w:val="0"/>
          <w:marBottom w:val="0"/>
          <w:divBdr>
            <w:top w:val="none" w:sz="0" w:space="0" w:color="auto"/>
            <w:left w:val="none" w:sz="0" w:space="0" w:color="auto"/>
            <w:bottom w:val="none" w:sz="0" w:space="0" w:color="auto"/>
            <w:right w:val="none" w:sz="0" w:space="0" w:color="auto"/>
          </w:divBdr>
        </w:div>
        <w:div w:id="1570799365">
          <w:marLeft w:val="0"/>
          <w:marRight w:val="0"/>
          <w:marTop w:val="0"/>
          <w:marBottom w:val="0"/>
          <w:divBdr>
            <w:top w:val="none" w:sz="0" w:space="0" w:color="auto"/>
            <w:left w:val="none" w:sz="0" w:space="0" w:color="auto"/>
            <w:bottom w:val="none" w:sz="0" w:space="0" w:color="auto"/>
            <w:right w:val="none" w:sz="0" w:space="0" w:color="auto"/>
          </w:divBdr>
        </w:div>
        <w:div w:id="581908907">
          <w:marLeft w:val="0"/>
          <w:marRight w:val="0"/>
          <w:marTop w:val="0"/>
          <w:marBottom w:val="0"/>
          <w:divBdr>
            <w:top w:val="none" w:sz="0" w:space="0" w:color="auto"/>
            <w:left w:val="none" w:sz="0" w:space="0" w:color="auto"/>
            <w:bottom w:val="none" w:sz="0" w:space="0" w:color="auto"/>
            <w:right w:val="none" w:sz="0" w:space="0" w:color="auto"/>
          </w:divBdr>
        </w:div>
        <w:div w:id="1711807593">
          <w:marLeft w:val="0"/>
          <w:marRight w:val="0"/>
          <w:marTop w:val="0"/>
          <w:marBottom w:val="0"/>
          <w:divBdr>
            <w:top w:val="none" w:sz="0" w:space="0" w:color="auto"/>
            <w:left w:val="none" w:sz="0" w:space="0" w:color="auto"/>
            <w:bottom w:val="none" w:sz="0" w:space="0" w:color="auto"/>
            <w:right w:val="none" w:sz="0" w:space="0" w:color="auto"/>
          </w:divBdr>
        </w:div>
        <w:div w:id="67729345">
          <w:marLeft w:val="0"/>
          <w:marRight w:val="0"/>
          <w:marTop w:val="0"/>
          <w:marBottom w:val="0"/>
          <w:divBdr>
            <w:top w:val="none" w:sz="0" w:space="0" w:color="auto"/>
            <w:left w:val="none" w:sz="0" w:space="0" w:color="auto"/>
            <w:bottom w:val="none" w:sz="0" w:space="0" w:color="auto"/>
            <w:right w:val="none" w:sz="0" w:space="0" w:color="auto"/>
          </w:divBdr>
        </w:div>
        <w:div w:id="1241601868">
          <w:marLeft w:val="0"/>
          <w:marRight w:val="0"/>
          <w:marTop w:val="0"/>
          <w:marBottom w:val="0"/>
          <w:divBdr>
            <w:top w:val="none" w:sz="0" w:space="0" w:color="auto"/>
            <w:left w:val="none" w:sz="0" w:space="0" w:color="auto"/>
            <w:bottom w:val="none" w:sz="0" w:space="0" w:color="auto"/>
            <w:right w:val="none" w:sz="0" w:space="0" w:color="auto"/>
          </w:divBdr>
        </w:div>
        <w:div w:id="643891332">
          <w:marLeft w:val="0"/>
          <w:marRight w:val="0"/>
          <w:marTop w:val="0"/>
          <w:marBottom w:val="0"/>
          <w:divBdr>
            <w:top w:val="none" w:sz="0" w:space="0" w:color="auto"/>
            <w:left w:val="none" w:sz="0" w:space="0" w:color="auto"/>
            <w:bottom w:val="none" w:sz="0" w:space="0" w:color="auto"/>
            <w:right w:val="none" w:sz="0" w:space="0" w:color="auto"/>
          </w:divBdr>
        </w:div>
        <w:div w:id="1504658625">
          <w:marLeft w:val="0"/>
          <w:marRight w:val="0"/>
          <w:marTop w:val="0"/>
          <w:marBottom w:val="0"/>
          <w:divBdr>
            <w:top w:val="none" w:sz="0" w:space="0" w:color="auto"/>
            <w:left w:val="none" w:sz="0" w:space="0" w:color="auto"/>
            <w:bottom w:val="none" w:sz="0" w:space="0" w:color="auto"/>
            <w:right w:val="none" w:sz="0" w:space="0" w:color="auto"/>
          </w:divBdr>
        </w:div>
        <w:div w:id="987517047">
          <w:marLeft w:val="0"/>
          <w:marRight w:val="0"/>
          <w:marTop w:val="0"/>
          <w:marBottom w:val="0"/>
          <w:divBdr>
            <w:top w:val="none" w:sz="0" w:space="0" w:color="auto"/>
            <w:left w:val="none" w:sz="0" w:space="0" w:color="auto"/>
            <w:bottom w:val="none" w:sz="0" w:space="0" w:color="auto"/>
            <w:right w:val="none" w:sz="0" w:space="0" w:color="auto"/>
          </w:divBdr>
        </w:div>
        <w:div w:id="187332893">
          <w:marLeft w:val="0"/>
          <w:marRight w:val="0"/>
          <w:marTop w:val="0"/>
          <w:marBottom w:val="0"/>
          <w:divBdr>
            <w:top w:val="none" w:sz="0" w:space="0" w:color="auto"/>
            <w:left w:val="none" w:sz="0" w:space="0" w:color="auto"/>
            <w:bottom w:val="none" w:sz="0" w:space="0" w:color="auto"/>
            <w:right w:val="none" w:sz="0" w:space="0" w:color="auto"/>
          </w:divBdr>
        </w:div>
        <w:div w:id="153421663">
          <w:marLeft w:val="0"/>
          <w:marRight w:val="0"/>
          <w:marTop w:val="0"/>
          <w:marBottom w:val="0"/>
          <w:divBdr>
            <w:top w:val="none" w:sz="0" w:space="0" w:color="auto"/>
            <w:left w:val="none" w:sz="0" w:space="0" w:color="auto"/>
            <w:bottom w:val="none" w:sz="0" w:space="0" w:color="auto"/>
            <w:right w:val="none" w:sz="0" w:space="0" w:color="auto"/>
          </w:divBdr>
        </w:div>
        <w:div w:id="1452742051">
          <w:marLeft w:val="0"/>
          <w:marRight w:val="0"/>
          <w:marTop w:val="0"/>
          <w:marBottom w:val="0"/>
          <w:divBdr>
            <w:top w:val="none" w:sz="0" w:space="0" w:color="auto"/>
            <w:left w:val="none" w:sz="0" w:space="0" w:color="auto"/>
            <w:bottom w:val="none" w:sz="0" w:space="0" w:color="auto"/>
            <w:right w:val="none" w:sz="0" w:space="0" w:color="auto"/>
          </w:divBdr>
        </w:div>
        <w:div w:id="799037334">
          <w:marLeft w:val="0"/>
          <w:marRight w:val="0"/>
          <w:marTop w:val="0"/>
          <w:marBottom w:val="0"/>
          <w:divBdr>
            <w:top w:val="none" w:sz="0" w:space="0" w:color="auto"/>
            <w:left w:val="none" w:sz="0" w:space="0" w:color="auto"/>
            <w:bottom w:val="none" w:sz="0" w:space="0" w:color="auto"/>
            <w:right w:val="none" w:sz="0" w:space="0" w:color="auto"/>
          </w:divBdr>
        </w:div>
        <w:div w:id="772242708">
          <w:marLeft w:val="0"/>
          <w:marRight w:val="0"/>
          <w:marTop w:val="0"/>
          <w:marBottom w:val="0"/>
          <w:divBdr>
            <w:top w:val="none" w:sz="0" w:space="0" w:color="auto"/>
            <w:left w:val="none" w:sz="0" w:space="0" w:color="auto"/>
            <w:bottom w:val="none" w:sz="0" w:space="0" w:color="auto"/>
            <w:right w:val="none" w:sz="0" w:space="0" w:color="auto"/>
          </w:divBdr>
        </w:div>
        <w:div w:id="610552853">
          <w:marLeft w:val="0"/>
          <w:marRight w:val="0"/>
          <w:marTop w:val="0"/>
          <w:marBottom w:val="0"/>
          <w:divBdr>
            <w:top w:val="none" w:sz="0" w:space="0" w:color="auto"/>
            <w:left w:val="none" w:sz="0" w:space="0" w:color="auto"/>
            <w:bottom w:val="none" w:sz="0" w:space="0" w:color="auto"/>
            <w:right w:val="none" w:sz="0" w:space="0" w:color="auto"/>
          </w:divBdr>
        </w:div>
        <w:div w:id="1563952147">
          <w:marLeft w:val="0"/>
          <w:marRight w:val="0"/>
          <w:marTop w:val="0"/>
          <w:marBottom w:val="0"/>
          <w:divBdr>
            <w:top w:val="none" w:sz="0" w:space="0" w:color="auto"/>
            <w:left w:val="none" w:sz="0" w:space="0" w:color="auto"/>
            <w:bottom w:val="none" w:sz="0" w:space="0" w:color="auto"/>
            <w:right w:val="none" w:sz="0" w:space="0" w:color="auto"/>
          </w:divBdr>
        </w:div>
        <w:div w:id="1335717886">
          <w:marLeft w:val="0"/>
          <w:marRight w:val="0"/>
          <w:marTop w:val="0"/>
          <w:marBottom w:val="0"/>
          <w:divBdr>
            <w:top w:val="none" w:sz="0" w:space="0" w:color="auto"/>
            <w:left w:val="none" w:sz="0" w:space="0" w:color="auto"/>
            <w:bottom w:val="none" w:sz="0" w:space="0" w:color="auto"/>
            <w:right w:val="none" w:sz="0" w:space="0" w:color="auto"/>
          </w:divBdr>
        </w:div>
        <w:div w:id="264118505">
          <w:marLeft w:val="0"/>
          <w:marRight w:val="0"/>
          <w:marTop w:val="0"/>
          <w:marBottom w:val="0"/>
          <w:divBdr>
            <w:top w:val="none" w:sz="0" w:space="0" w:color="auto"/>
            <w:left w:val="none" w:sz="0" w:space="0" w:color="auto"/>
            <w:bottom w:val="none" w:sz="0" w:space="0" w:color="auto"/>
            <w:right w:val="none" w:sz="0" w:space="0" w:color="auto"/>
          </w:divBdr>
        </w:div>
        <w:div w:id="222453143">
          <w:marLeft w:val="0"/>
          <w:marRight w:val="0"/>
          <w:marTop w:val="0"/>
          <w:marBottom w:val="0"/>
          <w:divBdr>
            <w:top w:val="none" w:sz="0" w:space="0" w:color="auto"/>
            <w:left w:val="none" w:sz="0" w:space="0" w:color="auto"/>
            <w:bottom w:val="none" w:sz="0" w:space="0" w:color="auto"/>
            <w:right w:val="none" w:sz="0" w:space="0" w:color="auto"/>
          </w:divBdr>
        </w:div>
        <w:div w:id="323359848">
          <w:marLeft w:val="0"/>
          <w:marRight w:val="0"/>
          <w:marTop w:val="0"/>
          <w:marBottom w:val="0"/>
          <w:divBdr>
            <w:top w:val="none" w:sz="0" w:space="0" w:color="auto"/>
            <w:left w:val="none" w:sz="0" w:space="0" w:color="auto"/>
            <w:bottom w:val="none" w:sz="0" w:space="0" w:color="auto"/>
            <w:right w:val="none" w:sz="0" w:space="0" w:color="auto"/>
          </w:divBdr>
        </w:div>
        <w:div w:id="1854297417">
          <w:marLeft w:val="0"/>
          <w:marRight w:val="0"/>
          <w:marTop w:val="0"/>
          <w:marBottom w:val="0"/>
          <w:divBdr>
            <w:top w:val="none" w:sz="0" w:space="0" w:color="auto"/>
            <w:left w:val="none" w:sz="0" w:space="0" w:color="auto"/>
            <w:bottom w:val="none" w:sz="0" w:space="0" w:color="auto"/>
            <w:right w:val="none" w:sz="0" w:space="0" w:color="auto"/>
          </w:divBdr>
        </w:div>
        <w:div w:id="1873420210">
          <w:marLeft w:val="0"/>
          <w:marRight w:val="0"/>
          <w:marTop w:val="0"/>
          <w:marBottom w:val="0"/>
          <w:divBdr>
            <w:top w:val="none" w:sz="0" w:space="0" w:color="auto"/>
            <w:left w:val="none" w:sz="0" w:space="0" w:color="auto"/>
            <w:bottom w:val="none" w:sz="0" w:space="0" w:color="auto"/>
            <w:right w:val="none" w:sz="0" w:space="0" w:color="auto"/>
          </w:divBdr>
        </w:div>
        <w:div w:id="89815202">
          <w:marLeft w:val="0"/>
          <w:marRight w:val="0"/>
          <w:marTop w:val="0"/>
          <w:marBottom w:val="0"/>
          <w:divBdr>
            <w:top w:val="none" w:sz="0" w:space="0" w:color="auto"/>
            <w:left w:val="none" w:sz="0" w:space="0" w:color="auto"/>
            <w:bottom w:val="none" w:sz="0" w:space="0" w:color="auto"/>
            <w:right w:val="none" w:sz="0" w:space="0" w:color="auto"/>
          </w:divBdr>
        </w:div>
        <w:div w:id="19747997">
          <w:marLeft w:val="0"/>
          <w:marRight w:val="0"/>
          <w:marTop w:val="0"/>
          <w:marBottom w:val="0"/>
          <w:divBdr>
            <w:top w:val="none" w:sz="0" w:space="0" w:color="auto"/>
            <w:left w:val="none" w:sz="0" w:space="0" w:color="auto"/>
            <w:bottom w:val="none" w:sz="0" w:space="0" w:color="auto"/>
            <w:right w:val="none" w:sz="0" w:space="0" w:color="auto"/>
          </w:divBdr>
        </w:div>
        <w:div w:id="446236255">
          <w:marLeft w:val="0"/>
          <w:marRight w:val="0"/>
          <w:marTop w:val="0"/>
          <w:marBottom w:val="0"/>
          <w:divBdr>
            <w:top w:val="none" w:sz="0" w:space="0" w:color="auto"/>
            <w:left w:val="none" w:sz="0" w:space="0" w:color="auto"/>
            <w:bottom w:val="none" w:sz="0" w:space="0" w:color="auto"/>
            <w:right w:val="none" w:sz="0" w:space="0" w:color="auto"/>
          </w:divBdr>
        </w:div>
        <w:div w:id="2019916475">
          <w:marLeft w:val="0"/>
          <w:marRight w:val="0"/>
          <w:marTop w:val="0"/>
          <w:marBottom w:val="0"/>
          <w:divBdr>
            <w:top w:val="none" w:sz="0" w:space="0" w:color="auto"/>
            <w:left w:val="none" w:sz="0" w:space="0" w:color="auto"/>
            <w:bottom w:val="none" w:sz="0" w:space="0" w:color="auto"/>
            <w:right w:val="none" w:sz="0" w:space="0" w:color="auto"/>
          </w:divBdr>
        </w:div>
        <w:div w:id="282855222">
          <w:marLeft w:val="0"/>
          <w:marRight w:val="0"/>
          <w:marTop w:val="0"/>
          <w:marBottom w:val="0"/>
          <w:divBdr>
            <w:top w:val="none" w:sz="0" w:space="0" w:color="auto"/>
            <w:left w:val="none" w:sz="0" w:space="0" w:color="auto"/>
            <w:bottom w:val="none" w:sz="0" w:space="0" w:color="auto"/>
            <w:right w:val="none" w:sz="0" w:space="0" w:color="auto"/>
          </w:divBdr>
        </w:div>
        <w:div w:id="758255802">
          <w:marLeft w:val="0"/>
          <w:marRight w:val="0"/>
          <w:marTop w:val="0"/>
          <w:marBottom w:val="0"/>
          <w:divBdr>
            <w:top w:val="none" w:sz="0" w:space="0" w:color="auto"/>
            <w:left w:val="none" w:sz="0" w:space="0" w:color="auto"/>
            <w:bottom w:val="none" w:sz="0" w:space="0" w:color="auto"/>
            <w:right w:val="none" w:sz="0" w:space="0" w:color="auto"/>
          </w:divBdr>
        </w:div>
        <w:div w:id="1179393749">
          <w:marLeft w:val="0"/>
          <w:marRight w:val="0"/>
          <w:marTop w:val="0"/>
          <w:marBottom w:val="0"/>
          <w:divBdr>
            <w:top w:val="none" w:sz="0" w:space="0" w:color="auto"/>
            <w:left w:val="none" w:sz="0" w:space="0" w:color="auto"/>
            <w:bottom w:val="none" w:sz="0" w:space="0" w:color="auto"/>
            <w:right w:val="none" w:sz="0" w:space="0" w:color="auto"/>
          </w:divBdr>
        </w:div>
        <w:div w:id="1759518258">
          <w:marLeft w:val="0"/>
          <w:marRight w:val="0"/>
          <w:marTop w:val="0"/>
          <w:marBottom w:val="0"/>
          <w:divBdr>
            <w:top w:val="none" w:sz="0" w:space="0" w:color="auto"/>
            <w:left w:val="none" w:sz="0" w:space="0" w:color="auto"/>
            <w:bottom w:val="none" w:sz="0" w:space="0" w:color="auto"/>
            <w:right w:val="none" w:sz="0" w:space="0" w:color="auto"/>
          </w:divBdr>
        </w:div>
        <w:div w:id="2143496094">
          <w:marLeft w:val="0"/>
          <w:marRight w:val="0"/>
          <w:marTop w:val="0"/>
          <w:marBottom w:val="0"/>
          <w:divBdr>
            <w:top w:val="none" w:sz="0" w:space="0" w:color="auto"/>
            <w:left w:val="none" w:sz="0" w:space="0" w:color="auto"/>
            <w:bottom w:val="none" w:sz="0" w:space="0" w:color="auto"/>
            <w:right w:val="none" w:sz="0" w:space="0" w:color="auto"/>
          </w:divBdr>
        </w:div>
        <w:div w:id="2037390578">
          <w:marLeft w:val="0"/>
          <w:marRight w:val="0"/>
          <w:marTop w:val="0"/>
          <w:marBottom w:val="0"/>
          <w:divBdr>
            <w:top w:val="none" w:sz="0" w:space="0" w:color="auto"/>
            <w:left w:val="none" w:sz="0" w:space="0" w:color="auto"/>
            <w:bottom w:val="none" w:sz="0" w:space="0" w:color="auto"/>
            <w:right w:val="none" w:sz="0" w:space="0" w:color="auto"/>
          </w:divBdr>
        </w:div>
        <w:div w:id="2069720342">
          <w:marLeft w:val="0"/>
          <w:marRight w:val="0"/>
          <w:marTop w:val="0"/>
          <w:marBottom w:val="0"/>
          <w:divBdr>
            <w:top w:val="none" w:sz="0" w:space="0" w:color="auto"/>
            <w:left w:val="none" w:sz="0" w:space="0" w:color="auto"/>
            <w:bottom w:val="none" w:sz="0" w:space="0" w:color="auto"/>
            <w:right w:val="none" w:sz="0" w:space="0" w:color="auto"/>
          </w:divBdr>
        </w:div>
        <w:div w:id="278923520">
          <w:marLeft w:val="0"/>
          <w:marRight w:val="0"/>
          <w:marTop w:val="0"/>
          <w:marBottom w:val="0"/>
          <w:divBdr>
            <w:top w:val="none" w:sz="0" w:space="0" w:color="auto"/>
            <w:left w:val="none" w:sz="0" w:space="0" w:color="auto"/>
            <w:bottom w:val="none" w:sz="0" w:space="0" w:color="auto"/>
            <w:right w:val="none" w:sz="0" w:space="0" w:color="auto"/>
          </w:divBdr>
        </w:div>
        <w:div w:id="1065228388">
          <w:marLeft w:val="0"/>
          <w:marRight w:val="0"/>
          <w:marTop w:val="0"/>
          <w:marBottom w:val="0"/>
          <w:divBdr>
            <w:top w:val="none" w:sz="0" w:space="0" w:color="auto"/>
            <w:left w:val="none" w:sz="0" w:space="0" w:color="auto"/>
            <w:bottom w:val="none" w:sz="0" w:space="0" w:color="auto"/>
            <w:right w:val="none" w:sz="0" w:space="0" w:color="auto"/>
          </w:divBdr>
        </w:div>
        <w:div w:id="922373996">
          <w:marLeft w:val="0"/>
          <w:marRight w:val="0"/>
          <w:marTop w:val="0"/>
          <w:marBottom w:val="0"/>
          <w:divBdr>
            <w:top w:val="none" w:sz="0" w:space="0" w:color="auto"/>
            <w:left w:val="none" w:sz="0" w:space="0" w:color="auto"/>
            <w:bottom w:val="none" w:sz="0" w:space="0" w:color="auto"/>
            <w:right w:val="none" w:sz="0" w:space="0" w:color="auto"/>
          </w:divBdr>
        </w:div>
        <w:div w:id="186867092">
          <w:marLeft w:val="0"/>
          <w:marRight w:val="0"/>
          <w:marTop w:val="0"/>
          <w:marBottom w:val="0"/>
          <w:divBdr>
            <w:top w:val="none" w:sz="0" w:space="0" w:color="auto"/>
            <w:left w:val="none" w:sz="0" w:space="0" w:color="auto"/>
            <w:bottom w:val="none" w:sz="0" w:space="0" w:color="auto"/>
            <w:right w:val="none" w:sz="0" w:space="0" w:color="auto"/>
          </w:divBdr>
        </w:div>
        <w:div w:id="712000905">
          <w:marLeft w:val="0"/>
          <w:marRight w:val="0"/>
          <w:marTop w:val="0"/>
          <w:marBottom w:val="0"/>
          <w:divBdr>
            <w:top w:val="none" w:sz="0" w:space="0" w:color="auto"/>
            <w:left w:val="none" w:sz="0" w:space="0" w:color="auto"/>
            <w:bottom w:val="none" w:sz="0" w:space="0" w:color="auto"/>
            <w:right w:val="none" w:sz="0" w:space="0" w:color="auto"/>
          </w:divBdr>
        </w:div>
        <w:div w:id="617613341">
          <w:marLeft w:val="0"/>
          <w:marRight w:val="0"/>
          <w:marTop w:val="0"/>
          <w:marBottom w:val="0"/>
          <w:divBdr>
            <w:top w:val="none" w:sz="0" w:space="0" w:color="auto"/>
            <w:left w:val="none" w:sz="0" w:space="0" w:color="auto"/>
            <w:bottom w:val="none" w:sz="0" w:space="0" w:color="auto"/>
            <w:right w:val="none" w:sz="0" w:space="0" w:color="auto"/>
          </w:divBdr>
        </w:div>
        <w:div w:id="1513840432">
          <w:marLeft w:val="0"/>
          <w:marRight w:val="0"/>
          <w:marTop w:val="0"/>
          <w:marBottom w:val="0"/>
          <w:divBdr>
            <w:top w:val="none" w:sz="0" w:space="0" w:color="auto"/>
            <w:left w:val="none" w:sz="0" w:space="0" w:color="auto"/>
            <w:bottom w:val="none" w:sz="0" w:space="0" w:color="auto"/>
            <w:right w:val="none" w:sz="0" w:space="0" w:color="auto"/>
          </w:divBdr>
        </w:div>
        <w:div w:id="1183739310">
          <w:marLeft w:val="0"/>
          <w:marRight w:val="0"/>
          <w:marTop w:val="0"/>
          <w:marBottom w:val="0"/>
          <w:divBdr>
            <w:top w:val="none" w:sz="0" w:space="0" w:color="auto"/>
            <w:left w:val="none" w:sz="0" w:space="0" w:color="auto"/>
            <w:bottom w:val="none" w:sz="0" w:space="0" w:color="auto"/>
            <w:right w:val="none" w:sz="0" w:space="0" w:color="auto"/>
          </w:divBdr>
        </w:div>
        <w:div w:id="1377314810">
          <w:marLeft w:val="0"/>
          <w:marRight w:val="0"/>
          <w:marTop w:val="0"/>
          <w:marBottom w:val="0"/>
          <w:divBdr>
            <w:top w:val="none" w:sz="0" w:space="0" w:color="auto"/>
            <w:left w:val="none" w:sz="0" w:space="0" w:color="auto"/>
            <w:bottom w:val="none" w:sz="0" w:space="0" w:color="auto"/>
            <w:right w:val="none" w:sz="0" w:space="0" w:color="auto"/>
          </w:divBdr>
        </w:div>
        <w:div w:id="959413663">
          <w:marLeft w:val="0"/>
          <w:marRight w:val="0"/>
          <w:marTop w:val="0"/>
          <w:marBottom w:val="0"/>
          <w:divBdr>
            <w:top w:val="none" w:sz="0" w:space="0" w:color="auto"/>
            <w:left w:val="none" w:sz="0" w:space="0" w:color="auto"/>
            <w:bottom w:val="none" w:sz="0" w:space="0" w:color="auto"/>
            <w:right w:val="none" w:sz="0" w:space="0" w:color="auto"/>
          </w:divBdr>
        </w:div>
        <w:div w:id="1811290191">
          <w:marLeft w:val="0"/>
          <w:marRight w:val="0"/>
          <w:marTop w:val="0"/>
          <w:marBottom w:val="0"/>
          <w:divBdr>
            <w:top w:val="none" w:sz="0" w:space="0" w:color="auto"/>
            <w:left w:val="none" w:sz="0" w:space="0" w:color="auto"/>
            <w:bottom w:val="none" w:sz="0" w:space="0" w:color="auto"/>
            <w:right w:val="none" w:sz="0" w:space="0" w:color="auto"/>
          </w:divBdr>
        </w:div>
        <w:div w:id="626158597">
          <w:marLeft w:val="0"/>
          <w:marRight w:val="0"/>
          <w:marTop w:val="0"/>
          <w:marBottom w:val="0"/>
          <w:divBdr>
            <w:top w:val="none" w:sz="0" w:space="0" w:color="auto"/>
            <w:left w:val="none" w:sz="0" w:space="0" w:color="auto"/>
            <w:bottom w:val="none" w:sz="0" w:space="0" w:color="auto"/>
            <w:right w:val="none" w:sz="0" w:space="0" w:color="auto"/>
          </w:divBdr>
        </w:div>
        <w:div w:id="636956842">
          <w:marLeft w:val="0"/>
          <w:marRight w:val="0"/>
          <w:marTop w:val="0"/>
          <w:marBottom w:val="0"/>
          <w:divBdr>
            <w:top w:val="none" w:sz="0" w:space="0" w:color="auto"/>
            <w:left w:val="none" w:sz="0" w:space="0" w:color="auto"/>
            <w:bottom w:val="none" w:sz="0" w:space="0" w:color="auto"/>
            <w:right w:val="none" w:sz="0" w:space="0" w:color="auto"/>
          </w:divBdr>
        </w:div>
        <w:div w:id="1849632347">
          <w:marLeft w:val="0"/>
          <w:marRight w:val="0"/>
          <w:marTop w:val="0"/>
          <w:marBottom w:val="0"/>
          <w:divBdr>
            <w:top w:val="none" w:sz="0" w:space="0" w:color="auto"/>
            <w:left w:val="none" w:sz="0" w:space="0" w:color="auto"/>
            <w:bottom w:val="none" w:sz="0" w:space="0" w:color="auto"/>
            <w:right w:val="none" w:sz="0" w:space="0" w:color="auto"/>
          </w:divBdr>
        </w:div>
        <w:div w:id="9064465">
          <w:marLeft w:val="0"/>
          <w:marRight w:val="0"/>
          <w:marTop w:val="0"/>
          <w:marBottom w:val="0"/>
          <w:divBdr>
            <w:top w:val="none" w:sz="0" w:space="0" w:color="auto"/>
            <w:left w:val="none" w:sz="0" w:space="0" w:color="auto"/>
            <w:bottom w:val="none" w:sz="0" w:space="0" w:color="auto"/>
            <w:right w:val="none" w:sz="0" w:space="0" w:color="auto"/>
          </w:divBdr>
        </w:div>
        <w:div w:id="734352563">
          <w:marLeft w:val="0"/>
          <w:marRight w:val="0"/>
          <w:marTop w:val="0"/>
          <w:marBottom w:val="0"/>
          <w:divBdr>
            <w:top w:val="none" w:sz="0" w:space="0" w:color="auto"/>
            <w:left w:val="none" w:sz="0" w:space="0" w:color="auto"/>
            <w:bottom w:val="none" w:sz="0" w:space="0" w:color="auto"/>
            <w:right w:val="none" w:sz="0" w:space="0" w:color="auto"/>
          </w:divBdr>
        </w:div>
        <w:div w:id="1787382628">
          <w:marLeft w:val="0"/>
          <w:marRight w:val="0"/>
          <w:marTop w:val="0"/>
          <w:marBottom w:val="0"/>
          <w:divBdr>
            <w:top w:val="none" w:sz="0" w:space="0" w:color="auto"/>
            <w:left w:val="none" w:sz="0" w:space="0" w:color="auto"/>
            <w:bottom w:val="none" w:sz="0" w:space="0" w:color="auto"/>
            <w:right w:val="none" w:sz="0" w:space="0" w:color="auto"/>
          </w:divBdr>
        </w:div>
        <w:div w:id="1223635011">
          <w:marLeft w:val="0"/>
          <w:marRight w:val="0"/>
          <w:marTop w:val="0"/>
          <w:marBottom w:val="0"/>
          <w:divBdr>
            <w:top w:val="none" w:sz="0" w:space="0" w:color="auto"/>
            <w:left w:val="none" w:sz="0" w:space="0" w:color="auto"/>
            <w:bottom w:val="none" w:sz="0" w:space="0" w:color="auto"/>
            <w:right w:val="none" w:sz="0" w:space="0" w:color="auto"/>
          </w:divBdr>
        </w:div>
        <w:div w:id="253711211">
          <w:marLeft w:val="0"/>
          <w:marRight w:val="0"/>
          <w:marTop w:val="0"/>
          <w:marBottom w:val="0"/>
          <w:divBdr>
            <w:top w:val="none" w:sz="0" w:space="0" w:color="auto"/>
            <w:left w:val="none" w:sz="0" w:space="0" w:color="auto"/>
            <w:bottom w:val="none" w:sz="0" w:space="0" w:color="auto"/>
            <w:right w:val="none" w:sz="0" w:space="0" w:color="auto"/>
          </w:divBdr>
        </w:div>
        <w:div w:id="1106340642">
          <w:marLeft w:val="0"/>
          <w:marRight w:val="0"/>
          <w:marTop w:val="0"/>
          <w:marBottom w:val="0"/>
          <w:divBdr>
            <w:top w:val="none" w:sz="0" w:space="0" w:color="auto"/>
            <w:left w:val="none" w:sz="0" w:space="0" w:color="auto"/>
            <w:bottom w:val="none" w:sz="0" w:space="0" w:color="auto"/>
            <w:right w:val="none" w:sz="0" w:space="0" w:color="auto"/>
          </w:divBdr>
        </w:div>
        <w:div w:id="844396534">
          <w:marLeft w:val="0"/>
          <w:marRight w:val="0"/>
          <w:marTop w:val="0"/>
          <w:marBottom w:val="0"/>
          <w:divBdr>
            <w:top w:val="none" w:sz="0" w:space="0" w:color="auto"/>
            <w:left w:val="none" w:sz="0" w:space="0" w:color="auto"/>
            <w:bottom w:val="none" w:sz="0" w:space="0" w:color="auto"/>
            <w:right w:val="none" w:sz="0" w:space="0" w:color="auto"/>
          </w:divBdr>
        </w:div>
        <w:div w:id="1281303233">
          <w:marLeft w:val="0"/>
          <w:marRight w:val="0"/>
          <w:marTop w:val="0"/>
          <w:marBottom w:val="0"/>
          <w:divBdr>
            <w:top w:val="none" w:sz="0" w:space="0" w:color="auto"/>
            <w:left w:val="none" w:sz="0" w:space="0" w:color="auto"/>
            <w:bottom w:val="none" w:sz="0" w:space="0" w:color="auto"/>
            <w:right w:val="none" w:sz="0" w:space="0" w:color="auto"/>
          </w:divBdr>
        </w:div>
        <w:div w:id="1280799368">
          <w:marLeft w:val="0"/>
          <w:marRight w:val="0"/>
          <w:marTop w:val="0"/>
          <w:marBottom w:val="0"/>
          <w:divBdr>
            <w:top w:val="none" w:sz="0" w:space="0" w:color="auto"/>
            <w:left w:val="none" w:sz="0" w:space="0" w:color="auto"/>
            <w:bottom w:val="none" w:sz="0" w:space="0" w:color="auto"/>
            <w:right w:val="none" w:sz="0" w:space="0" w:color="auto"/>
          </w:divBdr>
        </w:div>
        <w:div w:id="70130378">
          <w:marLeft w:val="0"/>
          <w:marRight w:val="0"/>
          <w:marTop w:val="0"/>
          <w:marBottom w:val="0"/>
          <w:divBdr>
            <w:top w:val="none" w:sz="0" w:space="0" w:color="auto"/>
            <w:left w:val="none" w:sz="0" w:space="0" w:color="auto"/>
            <w:bottom w:val="none" w:sz="0" w:space="0" w:color="auto"/>
            <w:right w:val="none" w:sz="0" w:space="0" w:color="auto"/>
          </w:divBdr>
        </w:div>
        <w:div w:id="1147238393">
          <w:marLeft w:val="0"/>
          <w:marRight w:val="0"/>
          <w:marTop w:val="0"/>
          <w:marBottom w:val="0"/>
          <w:divBdr>
            <w:top w:val="none" w:sz="0" w:space="0" w:color="auto"/>
            <w:left w:val="none" w:sz="0" w:space="0" w:color="auto"/>
            <w:bottom w:val="none" w:sz="0" w:space="0" w:color="auto"/>
            <w:right w:val="none" w:sz="0" w:space="0" w:color="auto"/>
          </w:divBdr>
        </w:div>
        <w:div w:id="609704871">
          <w:marLeft w:val="0"/>
          <w:marRight w:val="0"/>
          <w:marTop w:val="0"/>
          <w:marBottom w:val="0"/>
          <w:divBdr>
            <w:top w:val="none" w:sz="0" w:space="0" w:color="auto"/>
            <w:left w:val="none" w:sz="0" w:space="0" w:color="auto"/>
            <w:bottom w:val="none" w:sz="0" w:space="0" w:color="auto"/>
            <w:right w:val="none" w:sz="0" w:space="0" w:color="auto"/>
          </w:divBdr>
        </w:div>
        <w:div w:id="1036588595">
          <w:marLeft w:val="0"/>
          <w:marRight w:val="0"/>
          <w:marTop w:val="0"/>
          <w:marBottom w:val="0"/>
          <w:divBdr>
            <w:top w:val="none" w:sz="0" w:space="0" w:color="auto"/>
            <w:left w:val="none" w:sz="0" w:space="0" w:color="auto"/>
            <w:bottom w:val="none" w:sz="0" w:space="0" w:color="auto"/>
            <w:right w:val="none" w:sz="0" w:space="0" w:color="auto"/>
          </w:divBdr>
        </w:div>
        <w:div w:id="1022248163">
          <w:marLeft w:val="0"/>
          <w:marRight w:val="0"/>
          <w:marTop w:val="0"/>
          <w:marBottom w:val="0"/>
          <w:divBdr>
            <w:top w:val="none" w:sz="0" w:space="0" w:color="auto"/>
            <w:left w:val="none" w:sz="0" w:space="0" w:color="auto"/>
            <w:bottom w:val="none" w:sz="0" w:space="0" w:color="auto"/>
            <w:right w:val="none" w:sz="0" w:space="0" w:color="auto"/>
          </w:divBdr>
        </w:div>
        <w:div w:id="1202742981">
          <w:marLeft w:val="0"/>
          <w:marRight w:val="0"/>
          <w:marTop w:val="0"/>
          <w:marBottom w:val="0"/>
          <w:divBdr>
            <w:top w:val="none" w:sz="0" w:space="0" w:color="auto"/>
            <w:left w:val="none" w:sz="0" w:space="0" w:color="auto"/>
            <w:bottom w:val="none" w:sz="0" w:space="0" w:color="auto"/>
            <w:right w:val="none" w:sz="0" w:space="0" w:color="auto"/>
          </w:divBdr>
        </w:div>
        <w:div w:id="831526492">
          <w:marLeft w:val="0"/>
          <w:marRight w:val="0"/>
          <w:marTop w:val="0"/>
          <w:marBottom w:val="0"/>
          <w:divBdr>
            <w:top w:val="none" w:sz="0" w:space="0" w:color="auto"/>
            <w:left w:val="none" w:sz="0" w:space="0" w:color="auto"/>
            <w:bottom w:val="none" w:sz="0" w:space="0" w:color="auto"/>
            <w:right w:val="none" w:sz="0" w:space="0" w:color="auto"/>
          </w:divBdr>
        </w:div>
        <w:div w:id="1277440989">
          <w:marLeft w:val="0"/>
          <w:marRight w:val="0"/>
          <w:marTop w:val="0"/>
          <w:marBottom w:val="0"/>
          <w:divBdr>
            <w:top w:val="none" w:sz="0" w:space="0" w:color="auto"/>
            <w:left w:val="none" w:sz="0" w:space="0" w:color="auto"/>
            <w:bottom w:val="none" w:sz="0" w:space="0" w:color="auto"/>
            <w:right w:val="none" w:sz="0" w:space="0" w:color="auto"/>
          </w:divBdr>
        </w:div>
        <w:div w:id="1198548039">
          <w:marLeft w:val="0"/>
          <w:marRight w:val="0"/>
          <w:marTop w:val="0"/>
          <w:marBottom w:val="0"/>
          <w:divBdr>
            <w:top w:val="none" w:sz="0" w:space="0" w:color="auto"/>
            <w:left w:val="none" w:sz="0" w:space="0" w:color="auto"/>
            <w:bottom w:val="none" w:sz="0" w:space="0" w:color="auto"/>
            <w:right w:val="none" w:sz="0" w:space="0" w:color="auto"/>
          </w:divBdr>
        </w:div>
      </w:divsChild>
    </w:div>
    <w:div w:id="464853081">
      <w:bodyDiv w:val="1"/>
      <w:marLeft w:val="0"/>
      <w:marRight w:val="0"/>
      <w:marTop w:val="0"/>
      <w:marBottom w:val="0"/>
      <w:divBdr>
        <w:top w:val="none" w:sz="0" w:space="0" w:color="auto"/>
        <w:left w:val="none" w:sz="0" w:space="0" w:color="auto"/>
        <w:bottom w:val="none" w:sz="0" w:space="0" w:color="auto"/>
        <w:right w:val="none" w:sz="0" w:space="0" w:color="auto"/>
      </w:divBdr>
      <w:divsChild>
        <w:div w:id="1779718125">
          <w:marLeft w:val="0"/>
          <w:marRight w:val="0"/>
          <w:marTop w:val="0"/>
          <w:marBottom w:val="0"/>
          <w:divBdr>
            <w:top w:val="none" w:sz="0" w:space="0" w:color="auto"/>
            <w:left w:val="none" w:sz="0" w:space="0" w:color="auto"/>
            <w:bottom w:val="none" w:sz="0" w:space="0" w:color="auto"/>
            <w:right w:val="none" w:sz="0" w:space="0" w:color="auto"/>
          </w:divBdr>
        </w:div>
        <w:div w:id="1337268022">
          <w:marLeft w:val="0"/>
          <w:marRight w:val="0"/>
          <w:marTop w:val="0"/>
          <w:marBottom w:val="0"/>
          <w:divBdr>
            <w:top w:val="none" w:sz="0" w:space="0" w:color="auto"/>
            <w:left w:val="none" w:sz="0" w:space="0" w:color="auto"/>
            <w:bottom w:val="none" w:sz="0" w:space="0" w:color="auto"/>
            <w:right w:val="none" w:sz="0" w:space="0" w:color="auto"/>
          </w:divBdr>
        </w:div>
        <w:div w:id="1882398730">
          <w:marLeft w:val="0"/>
          <w:marRight w:val="0"/>
          <w:marTop w:val="0"/>
          <w:marBottom w:val="0"/>
          <w:divBdr>
            <w:top w:val="none" w:sz="0" w:space="0" w:color="auto"/>
            <w:left w:val="none" w:sz="0" w:space="0" w:color="auto"/>
            <w:bottom w:val="none" w:sz="0" w:space="0" w:color="auto"/>
            <w:right w:val="none" w:sz="0" w:space="0" w:color="auto"/>
          </w:divBdr>
        </w:div>
        <w:div w:id="560600204">
          <w:marLeft w:val="0"/>
          <w:marRight w:val="0"/>
          <w:marTop w:val="0"/>
          <w:marBottom w:val="0"/>
          <w:divBdr>
            <w:top w:val="none" w:sz="0" w:space="0" w:color="auto"/>
            <w:left w:val="none" w:sz="0" w:space="0" w:color="auto"/>
            <w:bottom w:val="none" w:sz="0" w:space="0" w:color="auto"/>
            <w:right w:val="none" w:sz="0" w:space="0" w:color="auto"/>
          </w:divBdr>
        </w:div>
        <w:div w:id="1127041992">
          <w:marLeft w:val="0"/>
          <w:marRight w:val="0"/>
          <w:marTop w:val="0"/>
          <w:marBottom w:val="0"/>
          <w:divBdr>
            <w:top w:val="none" w:sz="0" w:space="0" w:color="auto"/>
            <w:left w:val="none" w:sz="0" w:space="0" w:color="auto"/>
            <w:bottom w:val="none" w:sz="0" w:space="0" w:color="auto"/>
            <w:right w:val="none" w:sz="0" w:space="0" w:color="auto"/>
          </w:divBdr>
        </w:div>
        <w:div w:id="1338388327">
          <w:marLeft w:val="0"/>
          <w:marRight w:val="0"/>
          <w:marTop w:val="0"/>
          <w:marBottom w:val="0"/>
          <w:divBdr>
            <w:top w:val="none" w:sz="0" w:space="0" w:color="auto"/>
            <w:left w:val="none" w:sz="0" w:space="0" w:color="auto"/>
            <w:bottom w:val="none" w:sz="0" w:space="0" w:color="auto"/>
            <w:right w:val="none" w:sz="0" w:space="0" w:color="auto"/>
          </w:divBdr>
        </w:div>
        <w:div w:id="128788051">
          <w:marLeft w:val="0"/>
          <w:marRight w:val="0"/>
          <w:marTop w:val="0"/>
          <w:marBottom w:val="0"/>
          <w:divBdr>
            <w:top w:val="none" w:sz="0" w:space="0" w:color="auto"/>
            <w:left w:val="none" w:sz="0" w:space="0" w:color="auto"/>
            <w:bottom w:val="none" w:sz="0" w:space="0" w:color="auto"/>
            <w:right w:val="none" w:sz="0" w:space="0" w:color="auto"/>
          </w:divBdr>
        </w:div>
        <w:div w:id="1378623665">
          <w:marLeft w:val="0"/>
          <w:marRight w:val="0"/>
          <w:marTop w:val="0"/>
          <w:marBottom w:val="0"/>
          <w:divBdr>
            <w:top w:val="none" w:sz="0" w:space="0" w:color="auto"/>
            <w:left w:val="none" w:sz="0" w:space="0" w:color="auto"/>
            <w:bottom w:val="none" w:sz="0" w:space="0" w:color="auto"/>
            <w:right w:val="none" w:sz="0" w:space="0" w:color="auto"/>
          </w:divBdr>
        </w:div>
        <w:div w:id="646057203">
          <w:marLeft w:val="0"/>
          <w:marRight w:val="0"/>
          <w:marTop w:val="0"/>
          <w:marBottom w:val="0"/>
          <w:divBdr>
            <w:top w:val="none" w:sz="0" w:space="0" w:color="auto"/>
            <w:left w:val="none" w:sz="0" w:space="0" w:color="auto"/>
            <w:bottom w:val="none" w:sz="0" w:space="0" w:color="auto"/>
            <w:right w:val="none" w:sz="0" w:space="0" w:color="auto"/>
          </w:divBdr>
        </w:div>
        <w:div w:id="1679695816">
          <w:marLeft w:val="0"/>
          <w:marRight w:val="0"/>
          <w:marTop w:val="0"/>
          <w:marBottom w:val="0"/>
          <w:divBdr>
            <w:top w:val="none" w:sz="0" w:space="0" w:color="auto"/>
            <w:left w:val="none" w:sz="0" w:space="0" w:color="auto"/>
            <w:bottom w:val="none" w:sz="0" w:space="0" w:color="auto"/>
            <w:right w:val="none" w:sz="0" w:space="0" w:color="auto"/>
          </w:divBdr>
        </w:div>
        <w:div w:id="1461260265">
          <w:marLeft w:val="0"/>
          <w:marRight w:val="0"/>
          <w:marTop w:val="0"/>
          <w:marBottom w:val="0"/>
          <w:divBdr>
            <w:top w:val="none" w:sz="0" w:space="0" w:color="auto"/>
            <w:left w:val="none" w:sz="0" w:space="0" w:color="auto"/>
            <w:bottom w:val="none" w:sz="0" w:space="0" w:color="auto"/>
            <w:right w:val="none" w:sz="0" w:space="0" w:color="auto"/>
          </w:divBdr>
        </w:div>
        <w:div w:id="1740859196">
          <w:marLeft w:val="0"/>
          <w:marRight w:val="0"/>
          <w:marTop w:val="0"/>
          <w:marBottom w:val="0"/>
          <w:divBdr>
            <w:top w:val="none" w:sz="0" w:space="0" w:color="auto"/>
            <w:left w:val="none" w:sz="0" w:space="0" w:color="auto"/>
            <w:bottom w:val="none" w:sz="0" w:space="0" w:color="auto"/>
            <w:right w:val="none" w:sz="0" w:space="0" w:color="auto"/>
          </w:divBdr>
        </w:div>
        <w:div w:id="378211556">
          <w:marLeft w:val="0"/>
          <w:marRight w:val="0"/>
          <w:marTop w:val="0"/>
          <w:marBottom w:val="0"/>
          <w:divBdr>
            <w:top w:val="none" w:sz="0" w:space="0" w:color="auto"/>
            <w:left w:val="none" w:sz="0" w:space="0" w:color="auto"/>
            <w:bottom w:val="none" w:sz="0" w:space="0" w:color="auto"/>
            <w:right w:val="none" w:sz="0" w:space="0" w:color="auto"/>
          </w:divBdr>
        </w:div>
      </w:divsChild>
    </w:div>
    <w:div w:id="499127950">
      <w:bodyDiv w:val="1"/>
      <w:marLeft w:val="0"/>
      <w:marRight w:val="0"/>
      <w:marTop w:val="0"/>
      <w:marBottom w:val="0"/>
      <w:divBdr>
        <w:top w:val="none" w:sz="0" w:space="0" w:color="auto"/>
        <w:left w:val="none" w:sz="0" w:space="0" w:color="auto"/>
        <w:bottom w:val="none" w:sz="0" w:space="0" w:color="auto"/>
        <w:right w:val="none" w:sz="0" w:space="0" w:color="auto"/>
      </w:divBdr>
      <w:divsChild>
        <w:div w:id="394399839">
          <w:marLeft w:val="0"/>
          <w:marRight w:val="0"/>
          <w:marTop w:val="0"/>
          <w:marBottom w:val="0"/>
          <w:divBdr>
            <w:top w:val="none" w:sz="0" w:space="0" w:color="auto"/>
            <w:left w:val="none" w:sz="0" w:space="0" w:color="auto"/>
            <w:bottom w:val="none" w:sz="0" w:space="0" w:color="auto"/>
            <w:right w:val="none" w:sz="0" w:space="0" w:color="auto"/>
          </w:divBdr>
        </w:div>
        <w:div w:id="135492411">
          <w:marLeft w:val="0"/>
          <w:marRight w:val="0"/>
          <w:marTop w:val="0"/>
          <w:marBottom w:val="0"/>
          <w:divBdr>
            <w:top w:val="none" w:sz="0" w:space="0" w:color="auto"/>
            <w:left w:val="none" w:sz="0" w:space="0" w:color="auto"/>
            <w:bottom w:val="none" w:sz="0" w:space="0" w:color="auto"/>
            <w:right w:val="none" w:sz="0" w:space="0" w:color="auto"/>
          </w:divBdr>
        </w:div>
        <w:div w:id="925069826">
          <w:marLeft w:val="0"/>
          <w:marRight w:val="0"/>
          <w:marTop w:val="0"/>
          <w:marBottom w:val="0"/>
          <w:divBdr>
            <w:top w:val="none" w:sz="0" w:space="0" w:color="auto"/>
            <w:left w:val="none" w:sz="0" w:space="0" w:color="auto"/>
            <w:bottom w:val="none" w:sz="0" w:space="0" w:color="auto"/>
            <w:right w:val="none" w:sz="0" w:space="0" w:color="auto"/>
          </w:divBdr>
        </w:div>
        <w:div w:id="1690789390">
          <w:marLeft w:val="0"/>
          <w:marRight w:val="0"/>
          <w:marTop w:val="0"/>
          <w:marBottom w:val="0"/>
          <w:divBdr>
            <w:top w:val="none" w:sz="0" w:space="0" w:color="auto"/>
            <w:left w:val="none" w:sz="0" w:space="0" w:color="auto"/>
            <w:bottom w:val="none" w:sz="0" w:space="0" w:color="auto"/>
            <w:right w:val="none" w:sz="0" w:space="0" w:color="auto"/>
          </w:divBdr>
        </w:div>
        <w:div w:id="1331913184">
          <w:marLeft w:val="0"/>
          <w:marRight w:val="0"/>
          <w:marTop w:val="0"/>
          <w:marBottom w:val="0"/>
          <w:divBdr>
            <w:top w:val="none" w:sz="0" w:space="0" w:color="auto"/>
            <w:left w:val="none" w:sz="0" w:space="0" w:color="auto"/>
            <w:bottom w:val="none" w:sz="0" w:space="0" w:color="auto"/>
            <w:right w:val="none" w:sz="0" w:space="0" w:color="auto"/>
          </w:divBdr>
        </w:div>
        <w:div w:id="2012368298">
          <w:marLeft w:val="0"/>
          <w:marRight w:val="0"/>
          <w:marTop w:val="0"/>
          <w:marBottom w:val="0"/>
          <w:divBdr>
            <w:top w:val="none" w:sz="0" w:space="0" w:color="auto"/>
            <w:left w:val="none" w:sz="0" w:space="0" w:color="auto"/>
            <w:bottom w:val="none" w:sz="0" w:space="0" w:color="auto"/>
            <w:right w:val="none" w:sz="0" w:space="0" w:color="auto"/>
          </w:divBdr>
        </w:div>
        <w:div w:id="2145659329">
          <w:marLeft w:val="0"/>
          <w:marRight w:val="0"/>
          <w:marTop w:val="0"/>
          <w:marBottom w:val="0"/>
          <w:divBdr>
            <w:top w:val="none" w:sz="0" w:space="0" w:color="auto"/>
            <w:left w:val="none" w:sz="0" w:space="0" w:color="auto"/>
            <w:bottom w:val="none" w:sz="0" w:space="0" w:color="auto"/>
            <w:right w:val="none" w:sz="0" w:space="0" w:color="auto"/>
          </w:divBdr>
        </w:div>
        <w:div w:id="1760178095">
          <w:marLeft w:val="0"/>
          <w:marRight w:val="0"/>
          <w:marTop w:val="0"/>
          <w:marBottom w:val="0"/>
          <w:divBdr>
            <w:top w:val="none" w:sz="0" w:space="0" w:color="auto"/>
            <w:left w:val="none" w:sz="0" w:space="0" w:color="auto"/>
            <w:bottom w:val="none" w:sz="0" w:space="0" w:color="auto"/>
            <w:right w:val="none" w:sz="0" w:space="0" w:color="auto"/>
          </w:divBdr>
        </w:div>
        <w:div w:id="1711690011">
          <w:marLeft w:val="0"/>
          <w:marRight w:val="0"/>
          <w:marTop w:val="0"/>
          <w:marBottom w:val="0"/>
          <w:divBdr>
            <w:top w:val="none" w:sz="0" w:space="0" w:color="auto"/>
            <w:left w:val="none" w:sz="0" w:space="0" w:color="auto"/>
            <w:bottom w:val="none" w:sz="0" w:space="0" w:color="auto"/>
            <w:right w:val="none" w:sz="0" w:space="0" w:color="auto"/>
          </w:divBdr>
        </w:div>
        <w:div w:id="369960650">
          <w:marLeft w:val="0"/>
          <w:marRight w:val="0"/>
          <w:marTop w:val="0"/>
          <w:marBottom w:val="0"/>
          <w:divBdr>
            <w:top w:val="none" w:sz="0" w:space="0" w:color="auto"/>
            <w:left w:val="none" w:sz="0" w:space="0" w:color="auto"/>
            <w:bottom w:val="none" w:sz="0" w:space="0" w:color="auto"/>
            <w:right w:val="none" w:sz="0" w:space="0" w:color="auto"/>
          </w:divBdr>
        </w:div>
        <w:div w:id="530648746">
          <w:marLeft w:val="0"/>
          <w:marRight w:val="0"/>
          <w:marTop w:val="0"/>
          <w:marBottom w:val="0"/>
          <w:divBdr>
            <w:top w:val="none" w:sz="0" w:space="0" w:color="auto"/>
            <w:left w:val="none" w:sz="0" w:space="0" w:color="auto"/>
            <w:bottom w:val="none" w:sz="0" w:space="0" w:color="auto"/>
            <w:right w:val="none" w:sz="0" w:space="0" w:color="auto"/>
          </w:divBdr>
        </w:div>
      </w:divsChild>
    </w:div>
    <w:div w:id="1020861243">
      <w:bodyDiv w:val="1"/>
      <w:marLeft w:val="0"/>
      <w:marRight w:val="0"/>
      <w:marTop w:val="0"/>
      <w:marBottom w:val="0"/>
      <w:divBdr>
        <w:top w:val="none" w:sz="0" w:space="0" w:color="auto"/>
        <w:left w:val="none" w:sz="0" w:space="0" w:color="auto"/>
        <w:bottom w:val="none" w:sz="0" w:space="0" w:color="auto"/>
        <w:right w:val="none" w:sz="0" w:space="0" w:color="auto"/>
      </w:divBdr>
      <w:divsChild>
        <w:div w:id="1276988609">
          <w:marLeft w:val="0"/>
          <w:marRight w:val="0"/>
          <w:marTop w:val="0"/>
          <w:marBottom w:val="0"/>
          <w:divBdr>
            <w:top w:val="none" w:sz="0" w:space="0" w:color="auto"/>
            <w:left w:val="none" w:sz="0" w:space="0" w:color="auto"/>
            <w:bottom w:val="none" w:sz="0" w:space="0" w:color="auto"/>
            <w:right w:val="none" w:sz="0" w:space="0" w:color="auto"/>
          </w:divBdr>
        </w:div>
        <w:div w:id="460462913">
          <w:marLeft w:val="0"/>
          <w:marRight w:val="0"/>
          <w:marTop w:val="0"/>
          <w:marBottom w:val="0"/>
          <w:divBdr>
            <w:top w:val="none" w:sz="0" w:space="0" w:color="auto"/>
            <w:left w:val="none" w:sz="0" w:space="0" w:color="auto"/>
            <w:bottom w:val="none" w:sz="0" w:space="0" w:color="auto"/>
            <w:right w:val="none" w:sz="0" w:space="0" w:color="auto"/>
          </w:divBdr>
        </w:div>
        <w:div w:id="780875448">
          <w:marLeft w:val="0"/>
          <w:marRight w:val="0"/>
          <w:marTop w:val="0"/>
          <w:marBottom w:val="0"/>
          <w:divBdr>
            <w:top w:val="none" w:sz="0" w:space="0" w:color="auto"/>
            <w:left w:val="none" w:sz="0" w:space="0" w:color="auto"/>
            <w:bottom w:val="none" w:sz="0" w:space="0" w:color="auto"/>
            <w:right w:val="none" w:sz="0" w:space="0" w:color="auto"/>
          </w:divBdr>
        </w:div>
        <w:div w:id="1506553286">
          <w:marLeft w:val="0"/>
          <w:marRight w:val="0"/>
          <w:marTop w:val="0"/>
          <w:marBottom w:val="0"/>
          <w:divBdr>
            <w:top w:val="none" w:sz="0" w:space="0" w:color="auto"/>
            <w:left w:val="none" w:sz="0" w:space="0" w:color="auto"/>
            <w:bottom w:val="none" w:sz="0" w:space="0" w:color="auto"/>
            <w:right w:val="none" w:sz="0" w:space="0" w:color="auto"/>
          </w:divBdr>
        </w:div>
        <w:div w:id="268397022">
          <w:marLeft w:val="0"/>
          <w:marRight w:val="0"/>
          <w:marTop w:val="0"/>
          <w:marBottom w:val="0"/>
          <w:divBdr>
            <w:top w:val="none" w:sz="0" w:space="0" w:color="auto"/>
            <w:left w:val="none" w:sz="0" w:space="0" w:color="auto"/>
            <w:bottom w:val="none" w:sz="0" w:space="0" w:color="auto"/>
            <w:right w:val="none" w:sz="0" w:space="0" w:color="auto"/>
          </w:divBdr>
        </w:div>
        <w:div w:id="215894274">
          <w:marLeft w:val="0"/>
          <w:marRight w:val="0"/>
          <w:marTop w:val="0"/>
          <w:marBottom w:val="0"/>
          <w:divBdr>
            <w:top w:val="none" w:sz="0" w:space="0" w:color="auto"/>
            <w:left w:val="none" w:sz="0" w:space="0" w:color="auto"/>
            <w:bottom w:val="none" w:sz="0" w:space="0" w:color="auto"/>
            <w:right w:val="none" w:sz="0" w:space="0" w:color="auto"/>
          </w:divBdr>
        </w:div>
        <w:div w:id="1958682173">
          <w:marLeft w:val="0"/>
          <w:marRight w:val="0"/>
          <w:marTop w:val="0"/>
          <w:marBottom w:val="0"/>
          <w:divBdr>
            <w:top w:val="none" w:sz="0" w:space="0" w:color="auto"/>
            <w:left w:val="none" w:sz="0" w:space="0" w:color="auto"/>
            <w:bottom w:val="none" w:sz="0" w:space="0" w:color="auto"/>
            <w:right w:val="none" w:sz="0" w:space="0" w:color="auto"/>
          </w:divBdr>
        </w:div>
        <w:div w:id="438917729">
          <w:marLeft w:val="0"/>
          <w:marRight w:val="0"/>
          <w:marTop w:val="0"/>
          <w:marBottom w:val="0"/>
          <w:divBdr>
            <w:top w:val="none" w:sz="0" w:space="0" w:color="auto"/>
            <w:left w:val="none" w:sz="0" w:space="0" w:color="auto"/>
            <w:bottom w:val="none" w:sz="0" w:space="0" w:color="auto"/>
            <w:right w:val="none" w:sz="0" w:space="0" w:color="auto"/>
          </w:divBdr>
        </w:div>
        <w:div w:id="1534221159">
          <w:marLeft w:val="0"/>
          <w:marRight w:val="0"/>
          <w:marTop w:val="0"/>
          <w:marBottom w:val="0"/>
          <w:divBdr>
            <w:top w:val="none" w:sz="0" w:space="0" w:color="auto"/>
            <w:left w:val="none" w:sz="0" w:space="0" w:color="auto"/>
            <w:bottom w:val="none" w:sz="0" w:space="0" w:color="auto"/>
            <w:right w:val="none" w:sz="0" w:space="0" w:color="auto"/>
          </w:divBdr>
        </w:div>
        <w:div w:id="615255823">
          <w:marLeft w:val="0"/>
          <w:marRight w:val="0"/>
          <w:marTop w:val="0"/>
          <w:marBottom w:val="0"/>
          <w:divBdr>
            <w:top w:val="none" w:sz="0" w:space="0" w:color="auto"/>
            <w:left w:val="none" w:sz="0" w:space="0" w:color="auto"/>
            <w:bottom w:val="none" w:sz="0" w:space="0" w:color="auto"/>
            <w:right w:val="none" w:sz="0" w:space="0" w:color="auto"/>
          </w:divBdr>
        </w:div>
        <w:div w:id="856191666">
          <w:marLeft w:val="0"/>
          <w:marRight w:val="0"/>
          <w:marTop w:val="0"/>
          <w:marBottom w:val="0"/>
          <w:divBdr>
            <w:top w:val="none" w:sz="0" w:space="0" w:color="auto"/>
            <w:left w:val="none" w:sz="0" w:space="0" w:color="auto"/>
            <w:bottom w:val="none" w:sz="0" w:space="0" w:color="auto"/>
            <w:right w:val="none" w:sz="0" w:space="0" w:color="auto"/>
          </w:divBdr>
        </w:div>
        <w:div w:id="1071586507">
          <w:marLeft w:val="0"/>
          <w:marRight w:val="0"/>
          <w:marTop w:val="0"/>
          <w:marBottom w:val="0"/>
          <w:divBdr>
            <w:top w:val="none" w:sz="0" w:space="0" w:color="auto"/>
            <w:left w:val="none" w:sz="0" w:space="0" w:color="auto"/>
            <w:bottom w:val="none" w:sz="0" w:space="0" w:color="auto"/>
            <w:right w:val="none" w:sz="0" w:space="0" w:color="auto"/>
          </w:divBdr>
        </w:div>
        <w:div w:id="709839937">
          <w:marLeft w:val="0"/>
          <w:marRight w:val="0"/>
          <w:marTop w:val="0"/>
          <w:marBottom w:val="0"/>
          <w:divBdr>
            <w:top w:val="none" w:sz="0" w:space="0" w:color="auto"/>
            <w:left w:val="none" w:sz="0" w:space="0" w:color="auto"/>
            <w:bottom w:val="none" w:sz="0" w:space="0" w:color="auto"/>
            <w:right w:val="none" w:sz="0" w:space="0" w:color="auto"/>
          </w:divBdr>
        </w:div>
        <w:div w:id="1779106608">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553734914">
          <w:marLeft w:val="0"/>
          <w:marRight w:val="0"/>
          <w:marTop w:val="0"/>
          <w:marBottom w:val="0"/>
          <w:divBdr>
            <w:top w:val="none" w:sz="0" w:space="0" w:color="auto"/>
            <w:left w:val="none" w:sz="0" w:space="0" w:color="auto"/>
            <w:bottom w:val="none" w:sz="0" w:space="0" w:color="auto"/>
            <w:right w:val="none" w:sz="0" w:space="0" w:color="auto"/>
          </w:divBdr>
        </w:div>
        <w:div w:id="155343027">
          <w:marLeft w:val="0"/>
          <w:marRight w:val="0"/>
          <w:marTop w:val="0"/>
          <w:marBottom w:val="0"/>
          <w:divBdr>
            <w:top w:val="none" w:sz="0" w:space="0" w:color="auto"/>
            <w:left w:val="none" w:sz="0" w:space="0" w:color="auto"/>
            <w:bottom w:val="none" w:sz="0" w:space="0" w:color="auto"/>
            <w:right w:val="none" w:sz="0" w:space="0" w:color="auto"/>
          </w:divBdr>
        </w:div>
        <w:div w:id="1560820362">
          <w:marLeft w:val="0"/>
          <w:marRight w:val="0"/>
          <w:marTop w:val="0"/>
          <w:marBottom w:val="0"/>
          <w:divBdr>
            <w:top w:val="none" w:sz="0" w:space="0" w:color="auto"/>
            <w:left w:val="none" w:sz="0" w:space="0" w:color="auto"/>
            <w:bottom w:val="none" w:sz="0" w:space="0" w:color="auto"/>
            <w:right w:val="none" w:sz="0" w:space="0" w:color="auto"/>
          </w:divBdr>
        </w:div>
        <w:div w:id="1798182270">
          <w:marLeft w:val="0"/>
          <w:marRight w:val="0"/>
          <w:marTop w:val="0"/>
          <w:marBottom w:val="0"/>
          <w:divBdr>
            <w:top w:val="none" w:sz="0" w:space="0" w:color="auto"/>
            <w:left w:val="none" w:sz="0" w:space="0" w:color="auto"/>
            <w:bottom w:val="none" w:sz="0" w:space="0" w:color="auto"/>
            <w:right w:val="none" w:sz="0" w:space="0" w:color="auto"/>
          </w:divBdr>
        </w:div>
        <w:div w:id="467943721">
          <w:marLeft w:val="0"/>
          <w:marRight w:val="0"/>
          <w:marTop w:val="0"/>
          <w:marBottom w:val="0"/>
          <w:divBdr>
            <w:top w:val="none" w:sz="0" w:space="0" w:color="auto"/>
            <w:left w:val="none" w:sz="0" w:space="0" w:color="auto"/>
            <w:bottom w:val="none" w:sz="0" w:space="0" w:color="auto"/>
            <w:right w:val="none" w:sz="0" w:space="0" w:color="auto"/>
          </w:divBdr>
        </w:div>
        <w:div w:id="1873566558">
          <w:marLeft w:val="0"/>
          <w:marRight w:val="0"/>
          <w:marTop w:val="0"/>
          <w:marBottom w:val="0"/>
          <w:divBdr>
            <w:top w:val="none" w:sz="0" w:space="0" w:color="auto"/>
            <w:left w:val="none" w:sz="0" w:space="0" w:color="auto"/>
            <w:bottom w:val="none" w:sz="0" w:space="0" w:color="auto"/>
            <w:right w:val="none" w:sz="0" w:space="0" w:color="auto"/>
          </w:divBdr>
        </w:div>
        <w:div w:id="1523783835">
          <w:marLeft w:val="0"/>
          <w:marRight w:val="0"/>
          <w:marTop w:val="0"/>
          <w:marBottom w:val="0"/>
          <w:divBdr>
            <w:top w:val="none" w:sz="0" w:space="0" w:color="auto"/>
            <w:left w:val="none" w:sz="0" w:space="0" w:color="auto"/>
            <w:bottom w:val="none" w:sz="0" w:space="0" w:color="auto"/>
            <w:right w:val="none" w:sz="0" w:space="0" w:color="auto"/>
          </w:divBdr>
        </w:div>
        <w:div w:id="1862279025">
          <w:marLeft w:val="0"/>
          <w:marRight w:val="0"/>
          <w:marTop w:val="0"/>
          <w:marBottom w:val="0"/>
          <w:divBdr>
            <w:top w:val="none" w:sz="0" w:space="0" w:color="auto"/>
            <w:left w:val="none" w:sz="0" w:space="0" w:color="auto"/>
            <w:bottom w:val="none" w:sz="0" w:space="0" w:color="auto"/>
            <w:right w:val="none" w:sz="0" w:space="0" w:color="auto"/>
          </w:divBdr>
        </w:div>
      </w:divsChild>
    </w:div>
    <w:div w:id="1109396030">
      <w:bodyDiv w:val="1"/>
      <w:marLeft w:val="0"/>
      <w:marRight w:val="0"/>
      <w:marTop w:val="0"/>
      <w:marBottom w:val="0"/>
      <w:divBdr>
        <w:top w:val="none" w:sz="0" w:space="0" w:color="auto"/>
        <w:left w:val="none" w:sz="0" w:space="0" w:color="auto"/>
        <w:bottom w:val="none" w:sz="0" w:space="0" w:color="auto"/>
        <w:right w:val="none" w:sz="0" w:space="0" w:color="auto"/>
      </w:divBdr>
      <w:divsChild>
        <w:div w:id="789589316">
          <w:marLeft w:val="0"/>
          <w:marRight w:val="0"/>
          <w:marTop w:val="0"/>
          <w:marBottom w:val="0"/>
          <w:divBdr>
            <w:top w:val="none" w:sz="0" w:space="0" w:color="auto"/>
            <w:left w:val="none" w:sz="0" w:space="0" w:color="auto"/>
            <w:bottom w:val="none" w:sz="0" w:space="0" w:color="auto"/>
            <w:right w:val="none" w:sz="0" w:space="0" w:color="auto"/>
          </w:divBdr>
        </w:div>
        <w:div w:id="585264390">
          <w:marLeft w:val="0"/>
          <w:marRight w:val="0"/>
          <w:marTop w:val="0"/>
          <w:marBottom w:val="0"/>
          <w:divBdr>
            <w:top w:val="none" w:sz="0" w:space="0" w:color="auto"/>
            <w:left w:val="none" w:sz="0" w:space="0" w:color="auto"/>
            <w:bottom w:val="none" w:sz="0" w:space="0" w:color="auto"/>
            <w:right w:val="none" w:sz="0" w:space="0" w:color="auto"/>
          </w:divBdr>
        </w:div>
        <w:div w:id="730075906">
          <w:marLeft w:val="0"/>
          <w:marRight w:val="0"/>
          <w:marTop w:val="0"/>
          <w:marBottom w:val="0"/>
          <w:divBdr>
            <w:top w:val="none" w:sz="0" w:space="0" w:color="auto"/>
            <w:left w:val="none" w:sz="0" w:space="0" w:color="auto"/>
            <w:bottom w:val="none" w:sz="0" w:space="0" w:color="auto"/>
            <w:right w:val="none" w:sz="0" w:space="0" w:color="auto"/>
          </w:divBdr>
        </w:div>
        <w:div w:id="883295974">
          <w:marLeft w:val="0"/>
          <w:marRight w:val="0"/>
          <w:marTop w:val="0"/>
          <w:marBottom w:val="0"/>
          <w:divBdr>
            <w:top w:val="none" w:sz="0" w:space="0" w:color="auto"/>
            <w:left w:val="none" w:sz="0" w:space="0" w:color="auto"/>
            <w:bottom w:val="none" w:sz="0" w:space="0" w:color="auto"/>
            <w:right w:val="none" w:sz="0" w:space="0" w:color="auto"/>
          </w:divBdr>
        </w:div>
        <w:div w:id="531385983">
          <w:marLeft w:val="0"/>
          <w:marRight w:val="0"/>
          <w:marTop w:val="0"/>
          <w:marBottom w:val="0"/>
          <w:divBdr>
            <w:top w:val="none" w:sz="0" w:space="0" w:color="auto"/>
            <w:left w:val="none" w:sz="0" w:space="0" w:color="auto"/>
            <w:bottom w:val="none" w:sz="0" w:space="0" w:color="auto"/>
            <w:right w:val="none" w:sz="0" w:space="0" w:color="auto"/>
          </w:divBdr>
        </w:div>
        <w:div w:id="185943565">
          <w:marLeft w:val="0"/>
          <w:marRight w:val="0"/>
          <w:marTop w:val="0"/>
          <w:marBottom w:val="0"/>
          <w:divBdr>
            <w:top w:val="none" w:sz="0" w:space="0" w:color="auto"/>
            <w:left w:val="none" w:sz="0" w:space="0" w:color="auto"/>
            <w:bottom w:val="none" w:sz="0" w:space="0" w:color="auto"/>
            <w:right w:val="none" w:sz="0" w:space="0" w:color="auto"/>
          </w:divBdr>
        </w:div>
        <w:div w:id="36324809">
          <w:marLeft w:val="0"/>
          <w:marRight w:val="0"/>
          <w:marTop w:val="0"/>
          <w:marBottom w:val="0"/>
          <w:divBdr>
            <w:top w:val="none" w:sz="0" w:space="0" w:color="auto"/>
            <w:left w:val="none" w:sz="0" w:space="0" w:color="auto"/>
            <w:bottom w:val="none" w:sz="0" w:space="0" w:color="auto"/>
            <w:right w:val="none" w:sz="0" w:space="0" w:color="auto"/>
          </w:divBdr>
        </w:div>
        <w:div w:id="984966589">
          <w:marLeft w:val="0"/>
          <w:marRight w:val="0"/>
          <w:marTop w:val="0"/>
          <w:marBottom w:val="0"/>
          <w:divBdr>
            <w:top w:val="none" w:sz="0" w:space="0" w:color="auto"/>
            <w:left w:val="none" w:sz="0" w:space="0" w:color="auto"/>
            <w:bottom w:val="none" w:sz="0" w:space="0" w:color="auto"/>
            <w:right w:val="none" w:sz="0" w:space="0" w:color="auto"/>
          </w:divBdr>
        </w:div>
        <w:div w:id="451094976">
          <w:marLeft w:val="0"/>
          <w:marRight w:val="0"/>
          <w:marTop w:val="0"/>
          <w:marBottom w:val="0"/>
          <w:divBdr>
            <w:top w:val="none" w:sz="0" w:space="0" w:color="auto"/>
            <w:left w:val="none" w:sz="0" w:space="0" w:color="auto"/>
            <w:bottom w:val="none" w:sz="0" w:space="0" w:color="auto"/>
            <w:right w:val="none" w:sz="0" w:space="0" w:color="auto"/>
          </w:divBdr>
        </w:div>
        <w:div w:id="1346051352">
          <w:marLeft w:val="0"/>
          <w:marRight w:val="0"/>
          <w:marTop w:val="0"/>
          <w:marBottom w:val="0"/>
          <w:divBdr>
            <w:top w:val="none" w:sz="0" w:space="0" w:color="auto"/>
            <w:left w:val="none" w:sz="0" w:space="0" w:color="auto"/>
            <w:bottom w:val="none" w:sz="0" w:space="0" w:color="auto"/>
            <w:right w:val="none" w:sz="0" w:space="0" w:color="auto"/>
          </w:divBdr>
        </w:div>
        <w:div w:id="863905616">
          <w:marLeft w:val="0"/>
          <w:marRight w:val="0"/>
          <w:marTop w:val="0"/>
          <w:marBottom w:val="0"/>
          <w:divBdr>
            <w:top w:val="none" w:sz="0" w:space="0" w:color="auto"/>
            <w:left w:val="none" w:sz="0" w:space="0" w:color="auto"/>
            <w:bottom w:val="none" w:sz="0" w:space="0" w:color="auto"/>
            <w:right w:val="none" w:sz="0" w:space="0" w:color="auto"/>
          </w:divBdr>
        </w:div>
        <w:div w:id="968390095">
          <w:marLeft w:val="0"/>
          <w:marRight w:val="0"/>
          <w:marTop w:val="0"/>
          <w:marBottom w:val="0"/>
          <w:divBdr>
            <w:top w:val="none" w:sz="0" w:space="0" w:color="auto"/>
            <w:left w:val="none" w:sz="0" w:space="0" w:color="auto"/>
            <w:bottom w:val="none" w:sz="0" w:space="0" w:color="auto"/>
            <w:right w:val="none" w:sz="0" w:space="0" w:color="auto"/>
          </w:divBdr>
        </w:div>
        <w:div w:id="577523969">
          <w:marLeft w:val="0"/>
          <w:marRight w:val="0"/>
          <w:marTop w:val="0"/>
          <w:marBottom w:val="0"/>
          <w:divBdr>
            <w:top w:val="none" w:sz="0" w:space="0" w:color="auto"/>
            <w:left w:val="none" w:sz="0" w:space="0" w:color="auto"/>
            <w:bottom w:val="none" w:sz="0" w:space="0" w:color="auto"/>
            <w:right w:val="none" w:sz="0" w:space="0" w:color="auto"/>
          </w:divBdr>
        </w:div>
        <w:div w:id="651645301">
          <w:marLeft w:val="0"/>
          <w:marRight w:val="0"/>
          <w:marTop w:val="0"/>
          <w:marBottom w:val="0"/>
          <w:divBdr>
            <w:top w:val="none" w:sz="0" w:space="0" w:color="auto"/>
            <w:left w:val="none" w:sz="0" w:space="0" w:color="auto"/>
            <w:bottom w:val="none" w:sz="0" w:space="0" w:color="auto"/>
            <w:right w:val="none" w:sz="0" w:space="0" w:color="auto"/>
          </w:divBdr>
        </w:div>
        <w:div w:id="451286646">
          <w:marLeft w:val="0"/>
          <w:marRight w:val="0"/>
          <w:marTop w:val="0"/>
          <w:marBottom w:val="0"/>
          <w:divBdr>
            <w:top w:val="none" w:sz="0" w:space="0" w:color="auto"/>
            <w:left w:val="none" w:sz="0" w:space="0" w:color="auto"/>
            <w:bottom w:val="none" w:sz="0" w:space="0" w:color="auto"/>
            <w:right w:val="none" w:sz="0" w:space="0" w:color="auto"/>
          </w:divBdr>
        </w:div>
        <w:div w:id="723286775">
          <w:marLeft w:val="0"/>
          <w:marRight w:val="0"/>
          <w:marTop w:val="0"/>
          <w:marBottom w:val="0"/>
          <w:divBdr>
            <w:top w:val="none" w:sz="0" w:space="0" w:color="auto"/>
            <w:left w:val="none" w:sz="0" w:space="0" w:color="auto"/>
            <w:bottom w:val="none" w:sz="0" w:space="0" w:color="auto"/>
            <w:right w:val="none" w:sz="0" w:space="0" w:color="auto"/>
          </w:divBdr>
        </w:div>
        <w:div w:id="253058461">
          <w:marLeft w:val="0"/>
          <w:marRight w:val="0"/>
          <w:marTop w:val="0"/>
          <w:marBottom w:val="0"/>
          <w:divBdr>
            <w:top w:val="none" w:sz="0" w:space="0" w:color="auto"/>
            <w:left w:val="none" w:sz="0" w:space="0" w:color="auto"/>
            <w:bottom w:val="none" w:sz="0" w:space="0" w:color="auto"/>
            <w:right w:val="none" w:sz="0" w:space="0" w:color="auto"/>
          </w:divBdr>
        </w:div>
        <w:div w:id="6640779">
          <w:marLeft w:val="0"/>
          <w:marRight w:val="0"/>
          <w:marTop w:val="0"/>
          <w:marBottom w:val="0"/>
          <w:divBdr>
            <w:top w:val="none" w:sz="0" w:space="0" w:color="auto"/>
            <w:left w:val="none" w:sz="0" w:space="0" w:color="auto"/>
            <w:bottom w:val="none" w:sz="0" w:space="0" w:color="auto"/>
            <w:right w:val="none" w:sz="0" w:space="0" w:color="auto"/>
          </w:divBdr>
        </w:div>
        <w:div w:id="53357285">
          <w:marLeft w:val="0"/>
          <w:marRight w:val="0"/>
          <w:marTop w:val="0"/>
          <w:marBottom w:val="0"/>
          <w:divBdr>
            <w:top w:val="none" w:sz="0" w:space="0" w:color="auto"/>
            <w:left w:val="none" w:sz="0" w:space="0" w:color="auto"/>
            <w:bottom w:val="none" w:sz="0" w:space="0" w:color="auto"/>
            <w:right w:val="none" w:sz="0" w:space="0" w:color="auto"/>
          </w:divBdr>
        </w:div>
        <w:div w:id="907761470">
          <w:marLeft w:val="0"/>
          <w:marRight w:val="0"/>
          <w:marTop w:val="0"/>
          <w:marBottom w:val="0"/>
          <w:divBdr>
            <w:top w:val="none" w:sz="0" w:space="0" w:color="auto"/>
            <w:left w:val="none" w:sz="0" w:space="0" w:color="auto"/>
            <w:bottom w:val="none" w:sz="0" w:space="0" w:color="auto"/>
            <w:right w:val="none" w:sz="0" w:space="0" w:color="auto"/>
          </w:divBdr>
        </w:div>
        <w:div w:id="56051787">
          <w:marLeft w:val="0"/>
          <w:marRight w:val="0"/>
          <w:marTop w:val="0"/>
          <w:marBottom w:val="0"/>
          <w:divBdr>
            <w:top w:val="none" w:sz="0" w:space="0" w:color="auto"/>
            <w:left w:val="none" w:sz="0" w:space="0" w:color="auto"/>
            <w:bottom w:val="none" w:sz="0" w:space="0" w:color="auto"/>
            <w:right w:val="none" w:sz="0" w:space="0" w:color="auto"/>
          </w:divBdr>
        </w:div>
        <w:div w:id="352263632">
          <w:marLeft w:val="0"/>
          <w:marRight w:val="0"/>
          <w:marTop w:val="0"/>
          <w:marBottom w:val="0"/>
          <w:divBdr>
            <w:top w:val="none" w:sz="0" w:space="0" w:color="auto"/>
            <w:left w:val="none" w:sz="0" w:space="0" w:color="auto"/>
            <w:bottom w:val="none" w:sz="0" w:space="0" w:color="auto"/>
            <w:right w:val="none" w:sz="0" w:space="0" w:color="auto"/>
          </w:divBdr>
        </w:div>
        <w:div w:id="980504744">
          <w:marLeft w:val="0"/>
          <w:marRight w:val="0"/>
          <w:marTop w:val="0"/>
          <w:marBottom w:val="0"/>
          <w:divBdr>
            <w:top w:val="none" w:sz="0" w:space="0" w:color="auto"/>
            <w:left w:val="none" w:sz="0" w:space="0" w:color="auto"/>
            <w:bottom w:val="none" w:sz="0" w:space="0" w:color="auto"/>
            <w:right w:val="none" w:sz="0" w:space="0" w:color="auto"/>
          </w:divBdr>
        </w:div>
        <w:div w:id="1569730558">
          <w:marLeft w:val="0"/>
          <w:marRight w:val="0"/>
          <w:marTop w:val="0"/>
          <w:marBottom w:val="0"/>
          <w:divBdr>
            <w:top w:val="none" w:sz="0" w:space="0" w:color="auto"/>
            <w:left w:val="none" w:sz="0" w:space="0" w:color="auto"/>
            <w:bottom w:val="none" w:sz="0" w:space="0" w:color="auto"/>
            <w:right w:val="none" w:sz="0" w:space="0" w:color="auto"/>
          </w:divBdr>
        </w:div>
        <w:div w:id="1231378788">
          <w:marLeft w:val="0"/>
          <w:marRight w:val="0"/>
          <w:marTop w:val="0"/>
          <w:marBottom w:val="0"/>
          <w:divBdr>
            <w:top w:val="none" w:sz="0" w:space="0" w:color="auto"/>
            <w:left w:val="none" w:sz="0" w:space="0" w:color="auto"/>
            <w:bottom w:val="none" w:sz="0" w:space="0" w:color="auto"/>
            <w:right w:val="none" w:sz="0" w:space="0" w:color="auto"/>
          </w:divBdr>
        </w:div>
        <w:div w:id="71853648">
          <w:marLeft w:val="0"/>
          <w:marRight w:val="0"/>
          <w:marTop w:val="0"/>
          <w:marBottom w:val="0"/>
          <w:divBdr>
            <w:top w:val="none" w:sz="0" w:space="0" w:color="auto"/>
            <w:left w:val="none" w:sz="0" w:space="0" w:color="auto"/>
            <w:bottom w:val="none" w:sz="0" w:space="0" w:color="auto"/>
            <w:right w:val="none" w:sz="0" w:space="0" w:color="auto"/>
          </w:divBdr>
        </w:div>
        <w:div w:id="580142743">
          <w:marLeft w:val="0"/>
          <w:marRight w:val="0"/>
          <w:marTop w:val="0"/>
          <w:marBottom w:val="0"/>
          <w:divBdr>
            <w:top w:val="none" w:sz="0" w:space="0" w:color="auto"/>
            <w:left w:val="none" w:sz="0" w:space="0" w:color="auto"/>
            <w:bottom w:val="none" w:sz="0" w:space="0" w:color="auto"/>
            <w:right w:val="none" w:sz="0" w:space="0" w:color="auto"/>
          </w:divBdr>
        </w:div>
        <w:div w:id="721826886">
          <w:marLeft w:val="0"/>
          <w:marRight w:val="0"/>
          <w:marTop w:val="0"/>
          <w:marBottom w:val="0"/>
          <w:divBdr>
            <w:top w:val="none" w:sz="0" w:space="0" w:color="auto"/>
            <w:left w:val="none" w:sz="0" w:space="0" w:color="auto"/>
            <w:bottom w:val="none" w:sz="0" w:space="0" w:color="auto"/>
            <w:right w:val="none" w:sz="0" w:space="0" w:color="auto"/>
          </w:divBdr>
        </w:div>
        <w:div w:id="1976713877">
          <w:marLeft w:val="0"/>
          <w:marRight w:val="0"/>
          <w:marTop w:val="0"/>
          <w:marBottom w:val="0"/>
          <w:divBdr>
            <w:top w:val="none" w:sz="0" w:space="0" w:color="auto"/>
            <w:left w:val="none" w:sz="0" w:space="0" w:color="auto"/>
            <w:bottom w:val="none" w:sz="0" w:space="0" w:color="auto"/>
            <w:right w:val="none" w:sz="0" w:space="0" w:color="auto"/>
          </w:divBdr>
        </w:div>
        <w:div w:id="1670869626">
          <w:marLeft w:val="0"/>
          <w:marRight w:val="0"/>
          <w:marTop w:val="0"/>
          <w:marBottom w:val="0"/>
          <w:divBdr>
            <w:top w:val="none" w:sz="0" w:space="0" w:color="auto"/>
            <w:left w:val="none" w:sz="0" w:space="0" w:color="auto"/>
            <w:bottom w:val="none" w:sz="0" w:space="0" w:color="auto"/>
            <w:right w:val="none" w:sz="0" w:space="0" w:color="auto"/>
          </w:divBdr>
        </w:div>
        <w:div w:id="1717658319">
          <w:marLeft w:val="0"/>
          <w:marRight w:val="0"/>
          <w:marTop w:val="0"/>
          <w:marBottom w:val="0"/>
          <w:divBdr>
            <w:top w:val="none" w:sz="0" w:space="0" w:color="auto"/>
            <w:left w:val="none" w:sz="0" w:space="0" w:color="auto"/>
            <w:bottom w:val="none" w:sz="0" w:space="0" w:color="auto"/>
            <w:right w:val="none" w:sz="0" w:space="0" w:color="auto"/>
          </w:divBdr>
        </w:div>
        <w:div w:id="1207789865">
          <w:marLeft w:val="0"/>
          <w:marRight w:val="0"/>
          <w:marTop w:val="0"/>
          <w:marBottom w:val="0"/>
          <w:divBdr>
            <w:top w:val="none" w:sz="0" w:space="0" w:color="auto"/>
            <w:left w:val="none" w:sz="0" w:space="0" w:color="auto"/>
            <w:bottom w:val="none" w:sz="0" w:space="0" w:color="auto"/>
            <w:right w:val="none" w:sz="0" w:space="0" w:color="auto"/>
          </w:divBdr>
        </w:div>
        <w:div w:id="1711953275">
          <w:marLeft w:val="0"/>
          <w:marRight w:val="0"/>
          <w:marTop w:val="0"/>
          <w:marBottom w:val="0"/>
          <w:divBdr>
            <w:top w:val="none" w:sz="0" w:space="0" w:color="auto"/>
            <w:left w:val="none" w:sz="0" w:space="0" w:color="auto"/>
            <w:bottom w:val="none" w:sz="0" w:space="0" w:color="auto"/>
            <w:right w:val="none" w:sz="0" w:space="0" w:color="auto"/>
          </w:divBdr>
        </w:div>
        <w:div w:id="1754400528">
          <w:marLeft w:val="0"/>
          <w:marRight w:val="0"/>
          <w:marTop w:val="0"/>
          <w:marBottom w:val="0"/>
          <w:divBdr>
            <w:top w:val="none" w:sz="0" w:space="0" w:color="auto"/>
            <w:left w:val="none" w:sz="0" w:space="0" w:color="auto"/>
            <w:bottom w:val="none" w:sz="0" w:space="0" w:color="auto"/>
            <w:right w:val="none" w:sz="0" w:space="0" w:color="auto"/>
          </w:divBdr>
        </w:div>
        <w:div w:id="1816293023">
          <w:marLeft w:val="0"/>
          <w:marRight w:val="0"/>
          <w:marTop w:val="0"/>
          <w:marBottom w:val="0"/>
          <w:divBdr>
            <w:top w:val="none" w:sz="0" w:space="0" w:color="auto"/>
            <w:left w:val="none" w:sz="0" w:space="0" w:color="auto"/>
            <w:bottom w:val="none" w:sz="0" w:space="0" w:color="auto"/>
            <w:right w:val="none" w:sz="0" w:space="0" w:color="auto"/>
          </w:divBdr>
        </w:div>
        <w:div w:id="1977486541">
          <w:marLeft w:val="0"/>
          <w:marRight w:val="0"/>
          <w:marTop w:val="0"/>
          <w:marBottom w:val="0"/>
          <w:divBdr>
            <w:top w:val="none" w:sz="0" w:space="0" w:color="auto"/>
            <w:left w:val="none" w:sz="0" w:space="0" w:color="auto"/>
            <w:bottom w:val="none" w:sz="0" w:space="0" w:color="auto"/>
            <w:right w:val="none" w:sz="0" w:space="0" w:color="auto"/>
          </w:divBdr>
        </w:div>
        <w:div w:id="593591979">
          <w:marLeft w:val="0"/>
          <w:marRight w:val="0"/>
          <w:marTop w:val="0"/>
          <w:marBottom w:val="0"/>
          <w:divBdr>
            <w:top w:val="none" w:sz="0" w:space="0" w:color="auto"/>
            <w:left w:val="none" w:sz="0" w:space="0" w:color="auto"/>
            <w:bottom w:val="none" w:sz="0" w:space="0" w:color="auto"/>
            <w:right w:val="none" w:sz="0" w:space="0" w:color="auto"/>
          </w:divBdr>
        </w:div>
        <w:div w:id="592712500">
          <w:marLeft w:val="0"/>
          <w:marRight w:val="0"/>
          <w:marTop w:val="0"/>
          <w:marBottom w:val="0"/>
          <w:divBdr>
            <w:top w:val="none" w:sz="0" w:space="0" w:color="auto"/>
            <w:left w:val="none" w:sz="0" w:space="0" w:color="auto"/>
            <w:bottom w:val="none" w:sz="0" w:space="0" w:color="auto"/>
            <w:right w:val="none" w:sz="0" w:space="0" w:color="auto"/>
          </w:divBdr>
        </w:div>
        <w:div w:id="1349912716">
          <w:marLeft w:val="0"/>
          <w:marRight w:val="0"/>
          <w:marTop w:val="0"/>
          <w:marBottom w:val="0"/>
          <w:divBdr>
            <w:top w:val="none" w:sz="0" w:space="0" w:color="auto"/>
            <w:left w:val="none" w:sz="0" w:space="0" w:color="auto"/>
            <w:bottom w:val="none" w:sz="0" w:space="0" w:color="auto"/>
            <w:right w:val="none" w:sz="0" w:space="0" w:color="auto"/>
          </w:divBdr>
        </w:div>
        <w:div w:id="2124105352">
          <w:marLeft w:val="0"/>
          <w:marRight w:val="0"/>
          <w:marTop w:val="0"/>
          <w:marBottom w:val="0"/>
          <w:divBdr>
            <w:top w:val="none" w:sz="0" w:space="0" w:color="auto"/>
            <w:left w:val="none" w:sz="0" w:space="0" w:color="auto"/>
            <w:bottom w:val="none" w:sz="0" w:space="0" w:color="auto"/>
            <w:right w:val="none" w:sz="0" w:space="0" w:color="auto"/>
          </w:divBdr>
        </w:div>
        <w:div w:id="1669097811">
          <w:marLeft w:val="0"/>
          <w:marRight w:val="0"/>
          <w:marTop w:val="0"/>
          <w:marBottom w:val="0"/>
          <w:divBdr>
            <w:top w:val="none" w:sz="0" w:space="0" w:color="auto"/>
            <w:left w:val="none" w:sz="0" w:space="0" w:color="auto"/>
            <w:bottom w:val="none" w:sz="0" w:space="0" w:color="auto"/>
            <w:right w:val="none" w:sz="0" w:space="0" w:color="auto"/>
          </w:divBdr>
        </w:div>
        <w:div w:id="1152909366">
          <w:marLeft w:val="0"/>
          <w:marRight w:val="0"/>
          <w:marTop w:val="0"/>
          <w:marBottom w:val="0"/>
          <w:divBdr>
            <w:top w:val="none" w:sz="0" w:space="0" w:color="auto"/>
            <w:left w:val="none" w:sz="0" w:space="0" w:color="auto"/>
            <w:bottom w:val="none" w:sz="0" w:space="0" w:color="auto"/>
            <w:right w:val="none" w:sz="0" w:space="0" w:color="auto"/>
          </w:divBdr>
        </w:div>
        <w:div w:id="252587143">
          <w:marLeft w:val="0"/>
          <w:marRight w:val="0"/>
          <w:marTop w:val="0"/>
          <w:marBottom w:val="0"/>
          <w:divBdr>
            <w:top w:val="none" w:sz="0" w:space="0" w:color="auto"/>
            <w:left w:val="none" w:sz="0" w:space="0" w:color="auto"/>
            <w:bottom w:val="none" w:sz="0" w:space="0" w:color="auto"/>
            <w:right w:val="none" w:sz="0" w:space="0" w:color="auto"/>
          </w:divBdr>
        </w:div>
        <w:div w:id="1229000762">
          <w:marLeft w:val="0"/>
          <w:marRight w:val="0"/>
          <w:marTop w:val="0"/>
          <w:marBottom w:val="0"/>
          <w:divBdr>
            <w:top w:val="none" w:sz="0" w:space="0" w:color="auto"/>
            <w:left w:val="none" w:sz="0" w:space="0" w:color="auto"/>
            <w:bottom w:val="none" w:sz="0" w:space="0" w:color="auto"/>
            <w:right w:val="none" w:sz="0" w:space="0" w:color="auto"/>
          </w:divBdr>
        </w:div>
        <w:div w:id="341008309">
          <w:marLeft w:val="0"/>
          <w:marRight w:val="0"/>
          <w:marTop w:val="0"/>
          <w:marBottom w:val="0"/>
          <w:divBdr>
            <w:top w:val="none" w:sz="0" w:space="0" w:color="auto"/>
            <w:left w:val="none" w:sz="0" w:space="0" w:color="auto"/>
            <w:bottom w:val="none" w:sz="0" w:space="0" w:color="auto"/>
            <w:right w:val="none" w:sz="0" w:space="0" w:color="auto"/>
          </w:divBdr>
        </w:div>
        <w:div w:id="1250505531">
          <w:marLeft w:val="0"/>
          <w:marRight w:val="0"/>
          <w:marTop w:val="0"/>
          <w:marBottom w:val="0"/>
          <w:divBdr>
            <w:top w:val="none" w:sz="0" w:space="0" w:color="auto"/>
            <w:left w:val="none" w:sz="0" w:space="0" w:color="auto"/>
            <w:bottom w:val="none" w:sz="0" w:space="0" w:color="auto"/>
            <w:right w:val="none" w:sz="0" w:space="0" w:color="auto"/>
          </w:divBdr>
        </w:div>
        <w:div w:id="1800756055">
          <w:marLeft w:val="0"/>
          <w:marRight w:val="0"/>
          <w:marTop w:val="0"/>
          <w:marBottom w:val="0"/>
          <w:divBdr>
            <w:top w:val="none" w:sz="0" w:space="0" w:color="auto"/>
            <w:left w:val="none" w:sz="0" w:space="0" w:color="auto"/>
            <w:bottom w:val="none" w:sz="0" w:space="0" w:color="auto"/>
            <w:right w:val="none" w:sz="0" w:space="0" w:color="auto"/>
          </w:divBdr>
        </w:div>
        <w:div w:id="950749263">
          <w:marLeft w:val="0"/>
          <w:marRight w:val="0"/>
          <w:marTop w:val="0"/>
          <w:marBottom w:val="0"/>
          <w:divBdr>
            <w:top w:val="none" w:sz="0" w:space="0" w:color="auto"/>
            <w:left w:val="none" w:sz="0" w:space="0" w:color="auto"/>
            <w:bottom w:val="none" w:sz="0" w:space="0" w:color="auto"/>
            <w:right w:val="none" w:sz="0" w:space="0" w:color="auto"/>
          </w:divBdr>
        </w:div>
        <w:div w:id="605887735">
          <w:marLeft w:val="0"/>
          <w:marRight w:val="0"/>
          <w:marTop w:val="0"/>
          <w:marBottom w:val="0"/>
          <w:divBdr>
            <w:top w:val="none" w:sz="0" w:space="0" w:color="auto"/>
            <w:left w:val="none" w:sz="0" w:space="0" w:color="auto"/>
            <w:bottom w:val="none" w:sz="0" w:space="0" w:color="auto"/>
            <w:right w:val="none" w:sz="0" w:space="0" w:color="auto"/>
          </w:divBdr>
        </w:div>
        <w:div w:id="1148672504">
          <w:marLeft w:val="0"/>
          <w:marRight w:val="0"/>
          <w:marTop w:val="0"/>
          <w:marBottom w:val="0"/>
          <w:divBdr>
            <w:top w:val="none" w:sz="0" w:space="0" w:color="auto"/>
            <w:left w:val="none" w:sz="0" w:space="0" w:color="auto"/>
            <w:bottom w:val="none" w:sz="0" w:space="0" w:color="auto"/>
            <w:right w:val="none" w:sz="0" w:space="0" w:color="auto"/>
          </w:divBdr>
        </w:div>
        <w:div w:id="523445833">
          <w:marLeft w:val="0"/>
          <w:marRight w:val="0"/>
          <w:marTop w:val="0"/>
          <w:marBottom w:val="0"/>
          <w:divBdr>
            <w:top w:val="none" w:sz="0" w:space="0" w:color="auto"/>
            <w:left w:val="none" w:sz="0" w:space="0" w:color="auto"/>
            <w:bottom w:val="none" w:sz="0" w:space="0" w:color="auto"/>
            <w:right w:val="none" w:sz="0" w:space="0" w:color="auto"/>
          </w:divBdr>
        </w:div>
        <w:div w:id="1064137703">
          <w:marLeft w:val="0"/>
          <w:marRight w:val="0"/>
          <w:marTop w:val="0"/>
          <w:marBottom w:val="0"/>
          <w:divBdr>
            <w:top w:val="none" w:sz="0" w:space="0" w:color="auto"/>
            <w:left w:val="none" w:sz="0" w:space="0" w:color="auto"/>
            <w:bottom w:val="none" w:sz="0" w:space="0" w:color="auto"/>
            <w:right w:val="none" w:sz="0" w:space="0" w:color="auto"/>
          </w:divBdr>
        </w:div>
        <w:div w:id="481046574">
          <w:marLeft w:val="0"/>
          <w:marRight w:val="0"/>
          <w:marTop w:val="0"/>
          <w:marBottom w:val="0"/>
          <w:divBdr>
            <w:top w:val="none" w:sz="0" w:space="0" w:color="auto"/>
            <w:left w:val="none" w:sz="0" w:space="0" w:color="auto"/>
            <w:bottom w:val="none" w:sz="0" w:space="0" w:color="auto"/>
            <w:right w:val="none" w:sz="0" w:space="0" w:color="auto"/>
          </w:divBdr>
        </w:div>
        <w:div w:id="1676105731">
          <w:marLeft w:val="0"/>
          <w:marRight w:val="0"/>
          <w:marTop w:val="0"/>
          <w:marBottom w:val="0"/>
          <w:divBdr>
            <w:top w:val="none" w:sz="0" w:space="0" w:color="auto"/>
            <w:left w:val="none" w:sz="0" w:space="0" w:color="auto"/>
            <w:bottom w:val="none" w:sz="0" w:space="0" w:color="auto"/>
            <w:right w:val="none" w:sz="0" w:space="0" w:color="auto"/>
          </w:divBdr>
        </w:div>
        <w:div w:id="301272710">
          <w:marLeft w:val="0"/>
          <w:marRight w:val="0"/>
          <w:marTop w:val="0"/>
          <w:marBottom w:val="0"/>
          <w:divBdr>
            <w:top w:val="none" w:sz="0" w:space="0" w:color="auto"/>
            <w:left w:val="none" w:sz="0" w:space="0" w:color="auto"/>
            <w:bottom w:val="none" w:sz="0" w:space="0" w:color="auto"/>
            <w:right w:val="none" w:sz="0" w:space="0" w:color="auto"/>
          </w:divBdr>
        </w:div>
      </w:divsChild>
    </w:div>
    <w:div w:id="1295022479">
      <w:bodyDiv w:val="1"/>
      <w:marLeft w:val="0"/>
      <w:marRight w:val="0"/>
      <w:marTop w:val="0"/>
      <w:marBottom w:val="0"/>
      <w:divBdr>
        <w:top w:val="none" w:sz="0" w:space="0" w:color="auto"/>
        <w:left w:val="none" w:sz="0" w:space="0" w:color="auto"/>
        <w:bottom w:val="none" w:sz="0" w:space="0" w:color="auto"/>
        <w:right w:val="none" w:sz="0" w:space="0" w:color="auto"/>
      </w:divBdr>
      <w:divsChild>
        <w:div w:id="78720293">
          <w:marLeft w:val="0"/>
          <w:marRight w:val="0"/>
          <w:marTop w:val="0"/>
          <w:marBottom w:val="0"/>
          <w:divBdr>
            <w:top w:val="none" w:sz="0" w:space="0" w:color="auto"/>
            <w:left w:val="none" w:sz="0" w:space="0" w:color="auto"/>
            <w:bottom w:val="none" w:sz="0" w:space="0" w:color="auto"/>
            <w:right w:val="none" w:sz="0" w:space="0" w:color="auto"/>
          </w:divBdr>
        </w:div>
        <w:div w:id="170030560">
          <w:marLeft w:val="0"/>
          <w:marRight w:val="0"/>
          <w:marTop w:val="0"/>
          <w:marBottom w:val="0"/>
          <w:divBdr>
            <w:top w:val="none" w:sz="0" w:space="0" w:color="auto"/>
            <w:left w:val="none" w:sz="0" w:space="0" w:color="auto"/>
            <w:bottom w:val="none" w:sz="0" w:space="0" w:color="auto"/>
            <w:right w:val="none" w:sz="0" w:space="0" w:color="auto"/>
          </w:divBdr>
        </w:div>
        <w:div w:id="1351299766">
          <w:marLeft w:val="0"/>
          <w:marRight w:val="0"/>
          <w:marTop w:val="0"/>
          <w:marBottom w:val="0"/>
          <w:divBdr>
            <w:top w:val="none" w:sz="0" w:space="0" w:color="auto"/>
            <w:left w:val="none" w:sz="0" w:space="0" w:color="auto"/>
            <w:bottom w:val="none" w:sz="0" w:space="0" w:color="auto"/>
            <w:right w:val="none" w:sz="0" w:space="0" w:color="auto"/>
          </w:divBdr>
        </w:div>
        <w:div w:id="19137183">
          <w:marLeft w:val="0"/>
          <w:marRight w:val="0"/>
          <w:marTop w:val="0"/>
          <w:marBottom w:val="0"/>
          <w:divBdr>
            <w:top w:val="none" w:sz="0" w:space="0" w:color="auto"/>
            <w:left w:val="none" w:sz="0" w:space="0" w:color="auto"/>
            <w:bottom w:val="none" w:sz="0" w:space="0" w:color="auto"/>
            <w:right w:val="none" w:sz="0" w:space="0" w:color="auto"/>
          </w:divBdr>
        </w:div>
        <w:div w:id="157696749">
          <w:marLeft w:val="0"/>
          <w:marRight w:val="0"/>
          <w:marTop w:val="0"/>
          <w:marBottom w:val="0"/>
          <w:divBdr>
            <w:top w:val="none" w:sz="0" w:space="0" w:color="auto"/>
            <w:left w:val="none" w:sz="0" w:space="0" w:color="auto"/>
            <w:bottom w:val="none" w:sz="0" w:space="0" w:color="auto"/>
            <w:right w:val="none" w:sz="0" w:space="0" w:color="auto"/>
          </w:divBdr>
        </w:div>
        <w:div w:id="631328969">
          <w:marLeft w:val="0"/>
          <w:marRight w:val="0"/>
          <w:marTop w:val="0"/>
          <w:marBottom w:val="0"/>
          <w:divBdr>
            <w:top w:val="none" w:sz="0" w:space="0" w:color="auto"/>
            <w:left w:val="none" w:sz="0" w:space="0" w:color="auto"/>
            <w:bottom w:val="none" w:sz="0" w:space="0" w:color="auto"/>
            <w:right w:val="none" w:sz="0" w:space="0" w:color="auto"/>
          </w:divBdr>
        </w:div>
        <w:div w:id="1467165537">
          <w:marLeft w:val="0"/>
          <w:marRight w:val="0"/>
          <w:marTop w:val="0"/>
          <w:marBottom w:val="0"/>
          <w:divBdr>
            <w:top w:val="none" w:sz="0" w:space="0" w:color="auto"/>
            <w:left w:val="none" w:sz="0" w:space="0" w:color="auto"/>
            <w:bottom w:val="none" w:sz="0" w:space="0" w:color="auto"/>
            <w:right w:val="none" w:sz="0" w:space="0" w:color="auto"/>
          </w:divBdr>
        </w:div>
        <w:div w:id="1202669799">
          <w:marLeft w:val="0"/>
          <w:marRight w:val="0"/>
          <w:marTop w:val="0"/>
          <w:marBottom w:val="0"/>
          <w:divBdr>
            <w:top w:val="none" w:sz="0" w:space="0" w:color="auto"/>
            <w:left w:val="none" w:sz="0" w:space="0" w:color="auto"/>
            <w:bottom w:val="none" w:sz="0" w:space="0" w:color="auto"/>
            <w:right w:val="none" w:sz="0" w:space="0" w:color="auto"/>
          </w:divBdr>
        </w:div>
        <w:div w:id="1875196608">
          <w:marLeft w:val="0"/>
          <w:marRight w:val="0"/>
          <w:marTop w:val="0"/>
          <w:marBottom w:val="0"/>
          <w:divBdr>
            <w:top w:val="none" w:sz="0" w:space="0" w:color="auto"/>
            <w:left w:val="none" w:sz="0" w:space="0" w:color="auto"/>
            <w:bottom w:val="none" w:sz="0" w:space="0" w:color="auto"/>
            <w:right w:val="none" w:sz="0" w:space="0" w:color="auto"/>
          </w:divBdr>
        </w:div>
        <w:div w:id="1759516747">
          <w:marLeft w:val="0"/>
          <w:marRight w:val="0"/>
          <w:marTop w:val="0"/>
          <w:marBottom w:val="0"/>
          <w:divBdr>
            <w:top w:val="none" w:sz="0" w:space="0" w:color="auto"/>
            <w:left w:val="none" w:sz="0" w:space="0" w:color="auto"/>
            <w:bottom w:val="none" w:sz="0" w:space="0" w:color="auto"/>
            <w:right w:val="none" w:sz="0" w:space="0" w:color="auto"/>
          </w:divBdr>
        </w:div>
        <w:div w:id="2101177236">
          <w:marLeft w:val="0"/>
          <w:marRight w:val="0"/>
          <w:marTop w:val="0"/>
          <w:marBottom w:val="0"/>
          <w:divBdr>
            <w:top w:val="none" w:sz="0" w:space="0" w:color="auto"/>
            <w:left w:val="none" w:sz="0" w:space="0" w:color="auto"/>
            <w:bottom w:val="none" w:sz="0" w:space="0" w:color="auto"/>
            <w:right w:val="none" w:sz="0" w:space="0" w:color="auto"/>
          </w:divBdr>
        </w:div>
        <w:div w:id="805124295">
          <w:marLeft w:val="0"/>
          <w:marRight w:val="0"/>
          <w:marTop w:val="0"/>
          <w:marBottom w:val="0"/>
          <w:divBdr>
            <w:top w:val="none" w:sz="0" w:space="0" w:color="auto"/>
            <w:left w:val="none" w:sz="0" w:space="0" w:color="auto"/>
            <w:bottom w:val="none" w:sz="0" w:space="0" w:color="auto"/>
            <w:right w:val="none" w:sz="0" w:space="0" w:color="auto"/>
          </w:divBdr>
        </w:div>
        <w:div w:id="1391465088">
          <w:marLeft w:val="0"/>
          <w:marRight w:val="0"/>
          <w:marTop w:val="0"/>
          <w:marBottom w:val="0"/>
          <w:divBdr>
            <w:top w:val="none" w:sz="0" w:space="0" w:color="auto"/>
            <w:left w:val="none" w:sz="0" w:space="0" w:color="auto"/>
            <w:bottom w:val="none" w:sz="0" w:space="0" w:color="auto"/>
            <w:right w:val="none" w:sz="0" w:space="0" w:color="auto"/>
          </w:divBdr>
        </w:div>
        <w:div w:id="1294141074">
          <w:marLeft w:val="0"/>
          <w:marRight w:val="0"/>
          <w:marTop w:val="0"/>
          <w:marBottom w:val="0"/>
          <w:divBdr>
            <w:top w:val="none" w:sz="0" w:space="0" w:color="auto"/>
            <w:left w:val="none" w:sz="0" w:space="0" w:color="auto"/>
            <w:bottom w:val="none" w:sz="0" w:space="0" w:color="auto"/>
            <w:right w:val="none" w:sz="0" w:space="0" w:color="auto"/>
          </w:divBdr>
        </w:div>
        <w:div w:id="217982193">
          <w:marLeft w:val="0"/>
          <w:marRight w:val="0"/>
          <w:marTop w:val="0"/>
          <w:marBottom w:val="0"/>
          <w:divBdr>
            <w:top w:val="none" w:sz="0" w:space="0" w:color="auto"/>
            <w:left w:val="none" w:sz="0" w:space="0" w:color="auto"/>
            <w:bottom w:val="none" w:sz="0" w:space="0" w:color="auto"/>
            <w:right w:val="none" w:sz="0" w:space="0" w:color="auto"/>
          </w:divBdr>
        </w:div>
        <w:div w:id="1185053551">
          <w:marLeft w:val="0"/>
          <w:marRight w:val="0"/>
          <w:marTop w:val="0"/>
          <w:marBottom w:val="0"/>
          <w:divBdr>
            <w:top w:val="none" w:sz="0" w:space="0" w:color="auto"/>
            <w:left w:val="none" w:sz="0" w:space="0" w:color="auto"/>
            <w:bottom w:val="none" w:sz="0" w:space="0" w:color="auto"/>
            <w:right w:val="none" w:sz="0" w:space="0" w:color="auto"/>
          </w:divBdr>
        </w:div>
        <w:div w:id="2043549156">
          <w:marLeft w:val="0"/>
          <w:marRight w:val="0"/>
          <w:marTop w:val="0"/>
          <w:marBottom w:val="0"/>
          <w:divBdr>
            <w:top w:val="none" w:sz="0" w:space="0" w:color="auto"/>
            <w:left w:val="none" w:sz="0" w:space="0" w:color="auto"/>
            <w:bottom w:val="none" w:sz="0" w:space="0" w:color="auto"/>
            <w:right w:val="none" w:sz="0" w:space="0" w:color="auto"/>
          </w:divBdr>
        </w:div>
        <w:div w:id="1733505251">
          <w:marLeft w:val="0"/>
          <w:marRight w:val="0"/>
          <w:marTop w:val="0"/>
          <w:marBottom w:val="0"/>
          <w:divBdr>
            <w:top w:val="none" w:sz="0" w:space="0" w:color="auto"/>
            <w:left w:val="none" w:sz="0" w:space="0" w:color="auto"/>
            <w:bottom w:val="none" w:sz="0" w:space="0" w:color="auto"/>
            <w:right w:val="none" w:sz="0" w:space="0" w:color="auto"/>
          </w:divBdr>
        </w:div>
        <w:div w:id="73166836">
          <w:marLeft w:val="0"/>
          <w:marRight w:val="0"/>
          <w:marTop w:val="0"/>
          <w:marBottom w:val="0"/>
          <w:divBdr>
            <w:top w:val="none" w:sz="0" w:space="0" w:color="auto"/>
            <w:left w:val="none" w:sz="0" w:space="0" w:color="auto"/>
            <w:bottom w:val="none" w:sz="0" w:space="0" w:color="auto"/>
            <w:right w:val="none" w:sz="0" w:space="0" w:color="auto"/>
          </w:divBdr>
        </w:div>
        <w:div w:id="138377159">
          <w:marLeft w:val="0"/>
          <w:marRight w:val="0"/>
          <w:marTop w:val="0"/>
          <w:marBottom w:val="0"/>
          <w:divBdr>
            <w:top w:val="none" w:sz="0" w:space="0" w:color="auto"/>
            <w:left w:val="none" w:sz="0" w:space="0" w:color="auto"/>
            <w:bottom w:val="none" w:sz="0" w:space="0" w:color="auto"/>
            <w:right w:val="none" w:sz="0" w:space="0" w:color="auto"/>
          </w:divBdr>
        </w:div>
        <w:div w:id="1098871582">
          <w:marLeft w:val="0"/>
          <w:marRight w:val="0"/>
          <w:marTop w:val="0"/>
          <w:marBottom w:val="0"/>
          <w:divBdr>
            <w:top w:val="none" w:sz="0" w:space="0" w:color="auto"/>
            <w:left w:val="none" w:sz="0" w:space="0" w:color="auto"/>
            <w:bottom w:val="none" w:sz="0" w:space="0" w:color="auto"/>
            <w:right w:val="none" w:sz="0" w:space="0" w:color="auto"/>
          </w:divBdr>
        </w:div>
        <w:div w:id="2117601601">
          <w:marLeft w:val="0"/>
          <w:marRight w:val="0"/>
          <w:marTop w:val="0"/>
          <w:marBottom w:val="0"/>
          <w:divBdr>
            <w:top w:val="none" w:sz="0" w:space="0" w:color="auto"/>
            <w:left w:val="none" w:sz="0" w:space="0" w:color="auto"/>
            <w:bottom w:val="none" w:sz="0" w:space="0" w:color="auto"/>
            <w:right w:val="none" w:sz="0" w:space="0" w:color="auto"/>
          </w:divBdr>
        </w:div>
        <w:div w:id="48843829">
          <w:marLeft w:val="0"/>
          <w:marRight w:val="0"/>
          <w:marTop w:val="0"/>
          <w:marBottom w:val="0"/>
          <w:divBdr>
            <w:top w:val="none" w:sz="0" w:space="0" w:color="auto"/>
            <w:left w:val="none" w:sz="0" w:space="0" w:color="auto"/>
            <w:bottom w:val="none" w:sz="0" w:space="0" w:color="auto"/>
            <w:right w:val="none" w:sz="0" w:space="0" w:color="auto"/>
          </w:divBdr>
        </w:div>
        <w:div w:id="928317674">
          <w:marLeft w:val="0"/>
          <w:marRight w:val="0"/>
          <w:marTop w:val="0"/>
          <w:marBottom w:val="0"/>
          <w:divBdr>
            <w:top w:val="none" w:sz="0" w:space="0" w:color="auto"/>
            <w:left w:val="none" w:sz="0" w:space="0" w:color="auto"/>
            <w:bottom w:val="none" w:sz="0" w:space="0" w:color="auto"/>
            <w:right w:val="none" w:sz="0" w:space="0" w:color="auto"/>
          </w:divBdr>
        </w:div>
        <w:div w:id="404424912">
          <w:marLeft w:val="0"/>
          <w:marRight w:val="0"/>
          <w:marTop w:val="0"/>
          <w:marBottom w:val="0"/>
          <w:divBdr>
            <w:top w:val="none" w:sz="0" w:space="0" w:color="auto"/>
            <w:left w:val="none" w:sz="0" w:space="0" w:color="auto"/>
            <w:bottom w:val="none" w:sz="0" w:space="0" w:color="auto"/>
            <w:right w:val="none" w:sz="0" w:space="0" w:color="auto"/>
          </w:divBdr>
        </w:div>
        <w:div w:id="611131033">
          <w:marLeft w:val="0"/>
          <w:marRight w:val="0"/>
          <w:marTop w:val="0"/>
          <w:marBottom w:val="0"/>
          <w:divBdr>
            <w:top w:val="none" w:sz="0" w:space="0" w:color="auto"/>
            <w:left w:val="none" w:sz="0" w:space="0" w:color="auto"/>
            <w:bottom w:val="none" w:sz="0" w:space="0" w:color="auto"/>
            <w:right w:val="none" w:sz="0" w:space="0" w:color="auto"/>
          </w:divBdr>
        </w:div>
        <w:div w:id="1552766561">
          <w:marLeft w:val="0"/>
          <w:marRight w:val="0"/>
          <w:marTop w:val="0"/>
          <w:marBottom w:val="0"/>
          <w:divBdr>
            <w:top w:val="none" w:sz="0" w:space="0" w:color="auto"/>
            <w:left w:val="none" w:sz="0" w:space="0" w:color="auto"/>
            <w:bottom w:val="none" w:sz="0" w:space="0" w:color="auto"/>
            <w:right w:val="none" w:sz="0" w:space="0" w:color="auto"/>
          </w:divBdr>
        </w:div>
        <w:div w:id="1718700692">
          <w:marLeft w:val="0"/>
          <w:marRight w:val="0"/>
          <w:marTop w:val="0"/>
          <w:marBottom w:val="0"/>
          <w:divBdr>
            <w:top w:val="none" w:sz="0" w:space="0" w:color="auto"/>
            <w:left w:val="none" w:sz="0" w:space="0" w:color="auto"/>
            <w:bottom w:val="none" w:sz="0" w:space="0" w:color="auto"/>
            <w:right w:val="none" w:sz="0" w:space="0" w:color="auto"/>
          </w:divBdr>
        </w:div>
        <w:div w:id="868833772">
          <w:marLeft w:val="0"/>
          <w:marRight w:val="0"/>
          <w:marTop w:val="0"/>
          <w:marBottom w:val="0"/>
          <w:divBdr>
            <w:top w:val="none" w:sz="0" w:space="0" w:color="auto"/>
            <w:left w:val="none" w:sz="0" w:space="0" w:color="auto"/>
            <w:bottom w:val="none" w:sz="0" w:space="0" w:color="auto"/>
            <w:right w:val="none" w:sz="0" w:space="0" w:color="auto"/>
          </w:divBdr>
        </w:div>
      </w:divsChild>
    </w:div>
    <w:div w:id="1394624204">
      <w:bodyDiv w:val="1"/>
      <w:marLeft w:val="0"/>
      <w:marRight w:val="0"/>
      <w:marTop w:val="0"/>
      <w:marBottom w:val="0"/>
      <w:divBdr>
        <w:top w:val="none" w:sz="0" w:space="0" w:color="auto"/>
        <w:left w:val="none" w:sz="0" w:space="0" w:color="auto"/>
        <w:bottom w:val="none" w:sz="0" w:space="0" w:color="auto"/>
        <w:right w:val="none" w:sz="0" w:space="0" w:color="auto"/>
      </w:divBdr>
      <w:divsChild>
        <w:div w:id="1916738174">
          <w:marLeft w:val="0"/>
          <w:marRight w:val="0"/>
          <w:marTop w:val="0"/>
          <w:marBottom w:val="0"/>
          <w:divBdr>
            <w:top w:val="none" w:sz="0" w:space="0" w:color="auto"/>
            <w:left w:val="none" w:sz="0" w:space="0" w:color="auto"/>
            <w:bottom w:val="none" w:sz="0" w:space="0" w:color="auto"/>
            <w:right w:val="none" w:sz="0" w:space="0" w:color="auto"/>
          </w:divBdr>
        </w:div>
        <w:div w:id="1704676091">
          <w:marLeft w:val="0"/>
          <w:marRight w:val="0"/>
          <w:marTop w:val="0"/>
          <w:marBottom w:val="0"/>
          <w:divBdr>
            <w:top w:val="none" w:sz="0" w:space="0" w:color="auto"/>
            <w:left w:val="none" w:sz="0" w:space="0" w:color="auto"/>
            <w:bottom w:val="none" w:sz="0" w:space="0" w:color="auto"/>
            <w:right w:val="none" w:sz="0" w:space="0" w:color="auto"/>
          </w:divBdr>
        </w:div>
        <w:div w:id="681125130">
          <w:marLeft w:val="0"/>
          <w:marRight w:val="0"/>
          <w:marTop w:val="0"/>
          <w:marBottom w:val="0"/>
          <w:divBdr>
            <w:top w:val="none" w:sz="0" w:space="0" w:color="auto"/>
            <w:left w:val="none" w:sz="0" w:space="0" w:color="auto"/>
            <w:bottom w:val="none" w:sz="0" w:space="0" w:color="auto"/>
            <w:right w:val="none" w:sz="0" w:space="0" w:color="auto"/>
          </w:divBdr>
        </w:div>
        <w:div w:id="1995915932">
          <w:marLeft w:val="0"/>
          <w:marRight w:val="0"/>
          <w:marTop w:val="0"/>
          <w:marBottom w:val="0"/>
          <w:divBdr>
            <w:top w:val="none" w:sz="0" w:space="0" w:color="auto"/>
            <w:left w:val="none" w:sz="0" w:space="0" w:color="auto"/>
            <w:bottom w:val="none" w:sz="0" w:space="0" w:color="auto"/>
            <w:right w:val="none" w:sz="0" w:space="0" w:color="auto"/>
          </w:divBdr>
        </w:div>
        <w:div w:id="2071801638">
          <w:marLeft w:val="0"/>
          <w:marRight w:val="0"/>
          <w:marTop w:val="0"/>
          <w:marBottom w:val="0"/>
          <w:divBdr>
            <w:top w:val="none" w:sz="0" w:space="0" w:color="auto"/>
            <w:left w:val="none" w:sz="0" w:space="0" w:color="auto"/>
            <w:bottom w:val="none" w:sz="0" w:space="0" w:color="auto"/>
            <w:right w:val="none" w:sz="0" w:space="0" w:color="auto"/>
          </w:divBdr>
        </w:div>
      </w:divsChild>
    </w:div>
    <w:div w:id="1682538169">
      <w:bodyDiv w:val="1"/>
      <w:marLeft w:val="0"/>
      <w:marRight w:val="0"/>
      <w:marTop w:val="0"/>
      <w:marBottom w:val="0"/>
      <w:divBdr>
        <w:top w:val="none" w:sz="0" w:space="0" w:color="auto"/>
        <w:left w:val="none" w:sz="0" w:space="0" w:color="auto"/>
        <w:bottom w:val="none" w:sz="0" w:space="0" w:color="auto"/>
        <w:right w:val="none" w:sz="0" w:space="0" w:color="auto"/>
      </w:divBdr>
      <w:divsChild>
        <w:div w:id="1038507308">
          <w:marLeft w:val="0"/>
          <w:marRight w:val="0"/>
          <w:marTop w:val="0"/>
          <w:marBottom w:val="0"/>
          <w:divBdr>
            <w:top w:val="none" w:sz="0" w:space="0" w:color="auto"/>
            <w:left w:val="none" w:sz="0" w:space="0" w:color="auto"/>
            <w:bottom w:val="none" w:sz="0" w:space="0" w:color="auto"/>
            <w:right w:val="none" w:sz="0" w:space="0" w:color="auto"/>
          </w:divBdr>
        </w:div>
        <w:div w:id="179663826">
          <w:marLeft w:val="0"/>
          <w:marRight w:val="0"/>
          <w:marTop w:val="0"/>
          <w:marBottom w:val="0"/>
          <w:divBdr>
            <w:top w:val="none" w:sz="0" w:space="0" w:color="auto"/>
            <w:left w:val="none" w:sz="0" w:space="0" w:color="auto"/>
            <w:bottom w:val="none" w:sz="0" w:space="0" w:color="auto"/>
            <w:right w:val="none" w:sz="0" w:space="0" w:color="auto"/>
          </w:divBdr>
        </w:div>
        <w:div w:id="1508517175">
          <w:marLeft w:val="0"/>
          <w:marRight w:val="0"/>
          <w:marTop w:val="0"/>
          <w:marBottom w:val="0"/>
          <w:divBdr>
            <w:top w:val="none" w:sz="0" w:space="0" w:color="auto"/>
            <w:left w:val="none" w:sz="0" w:space="0" w:color="auto"/>
            <w:bottom w:val="none" w:sz="0" w:space="0" w:color="auto"/>
            <w:right w:val="none" w:sz="0" w:space="0" w:color="auto"/>
          </w:divBdr>
        </w:div>
        <w:div w:id="131918937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sChild>
    </w:div>
    <w:div w:id="1999070370">
      <w:bodyDiv w:val="1"/>
      <w:marLeft w:val="0"/>
      <w:marRight w:val="0"/>
      <w:marTop w:val="0"/>
      <w:marBottom w:val="0"/>
      <w:divBdr>
        <w:top w:val="none" w:sz="0" w:space="0" w:color="auto"/>
        <w:left w:val="none" w:sz="0" w:space="0" w:color="auto"/>
        <w:bottom w:val="none" w:sz="0" w:space="0" w:color="auto"/>
        <w:right w:val="none" w:sz="0" w:space="0" w:color="auto"/>
      </w:divBdr>
      <w:divsChild>
        <w:div w:id="1900361484">
          <w:marLeft w:val="0"/>
          <w:marRight w:val="0"/>
          <w:marTop w:val="0"/>
          <w:marBottom w:val="0"/>
          <w:divBdr>
            <w:top w:val="none" w:sz="0" w:space="0" w:color="auto"/>
            <w:left w:val="none" w:sz="0" w:space="0" w:color="auto"/>
            <w:bottom w:val="none" w:sz="0" w:space="0" w:color="auto"/>
            <w:right w:val="none" w:sz="0" w:space="0" w:color="auto"/>
          </w:divBdr>
        </w:div>
        <w:div w:id="1391222758">
          <w:marLeft w:val="0"/>
          <w:marRight w:val="0"/>
          <w:marTop w:val="0"/>
          <w:marBottom w:val="0"/>
          <w:divBdr>
            <w:top w:val="none" w:sz="0" w:space="0" w:color="auto"/>
            <w:left w:val="none" w:sz="0" w:space="0" w:color="auto"/>
            <w:bottom w:val="none" w:sz="0" w:space="0" w:color="auto"/>
            <w:right w:val="none" w:sz="0" w:space="0" w:color="auto"/>
          </w:divBdr>
        </w:div>
        <w:div w:id="764306579">
          <w:marLeft w:val="0"/>
          <w:marRight w:val="0"/>
          <w:marTop w:val="0"/>
          <w:marBottom w:val="0"/>
          <w:divBdr>
            <w:top w:val="none" w:sz="0" w:space="0" w:color="auto"/>
            <w:left w:val="none" w:sz="0" w:space="0" w:color="auto"/>
            <w:bottom w:val="none" w:sz="0" w:space="0" w:color="auto"/>
            <w:right w:val="none" w:sz="0" w:space="0" w:color="auto"/>
          </w:divBdr>
        </w:div>
        <w:div w:id="2111899511">
          <w:marLeft w:val="0"/>
          <w:marRight w:val="0"/>
          <w:marTop w:val="0"/>
          <w:marBottom w:val="0"/>
          <w:divBdr>
            <w:top w:val="none" w:sz="0" w:space="0" w:color="auto"/>
            <w:left w:val="none" w:sz="0" w:space="0" w:color="auto"/>
            <w:bottom w:val="none" w:sz="0" w:space="0" w:color="auto"/>
            <w:right w:val="none" w:sz="0" w:space="0" w:color="auto"/>
          </w:divBdr>
        </w:div>
        <w:div w:id="1644265118">
          <w:marLeft w:val="0"/>
          <w:marRight w:val="0"/>
          <w:marTop w:val="0"/>
          <w:marBottom w:val="0"/>
          <w:divBdr>
            <w:top w:val="none" w:sz="0" w:space="0" w:color="auto"/>
            <w:left w:val="none" w:sz="0" w:space="0" w:color="auto"/>
            <w:bottom w:val="none" w:sz="0" w:space="0" w:color="auto"/>
            <w:right w:val="none" w:sz="0" w:space="0" w:color="auto"/>
          </w:divBdr>
        </w:div>
        <w:div w:id="850338458">
          <w:marLeft w:val="0"/>
          <w:marRight w:val="0"/>
          <w:marTop w:val="0"/>
          <w:marBottom w:val="0"/>
          <w:divBdr>
            <w:top w:val="none" w:sz="0" w:space="0" w:color="auto"/>
            <w:left w:val="none" w:sz="0" w:space="0" w:color="auto"/>
            <w:bottom w:val="none" w:sz="0" w:space="0" w:color="auto"/>
            <w:right w:val="none" w:sz="0" w:space="0" w:color="auto"/>
          </w:divBdr>
        </w:div>
        <w:div w:id="1919944135">
          <w:marLeft w:val="0"/>
          <w:marRight w:val="0"/>
          <w:marTop w:val="0"/>
          <w:marBottom w:val="0"/>
          <w:divBdr>
            <w:top w:val="none" w:sz="0" w:space="0" w:color="auto"/>
            <w:left w:val="none" w:sz="0" w:space="0" w:color="auto"/>
            <w:bottom w:val="none" w:sz="0" w:space="0" w:color="auto"/>
            <w:right w:val="none" w:sz="0" w:space="0" w:color="auto"/>
          </w:divBdr>
        </w:div>
        <w:div w:id="781806690">
          <w:marLeft w:val="0"/>
          <w:marRight w:val="0"/>
          <w:marTop w:val="0"/>
          <w:marBottom w:val="0"/>
          <w:divBdr>
            <w:top w:val="none" w:sz="0" w:space="0" w:color="auto"/>
            <w:left w:val="none" w:sz="0" w:space="0" w:color="auto"/>
            <w:bottom w:val="none" w:sz="0" w:space="0" w:color="auto"/>
            <w:right w:val="none" w:sz="0" w:space="0" w:color="auto"/>
          </w:divBdr>
        </w:div>
        <w:div w:id="460153840">
          <w:marLeft w:val="0"/>
          <w:marRight w:val="0"/>
          <w:marTop w:val="0"/>
          <w:marBottom w:val="0"/>
          <w:divBdr>
            <w:top w:val="none" w:sz="0" w:space="0" w:color="auto"/>
            <w:left w:val="none" w:sz="0" w:space="0" w:color="auto"/>
            <w:bottom w:val="none" w:sz="0" w:space="0" w:color="auto"/>
            <w:right w:val="none" w:sz="0" w:space="0" w:color="auto"/>
          </w:divBdr>
        </w:div>
        <w:div w:id="404298169">
          <w:marLeft w:val="0"/>
          <w:marRight w:val="0"/>
          <w:marTop w:val="0"/>
          <w:marBottom w:val="0"/>
          <w:divBdr>
            <w:top w:val="none" w:sz="0" w:space="0" w:color="auto"/>
            <w:left w:val="none" w:sz="0" w:space="0" w:color="auto"/>
            <w:bottom w:val="none" w:sz="0" w:space="0" w:color="auto"/>
            <w:right w:val="none" w:sz="0" w:space="0" w:color="auto"/>
          </w:divBdr>
        </w:div>
        <w:div w:id="1740251636">
          <w:marLeft w:val="0"/>
          <w:marRight w:val="0"/>
          <w:marTop w:val="0"/>
          <w:marBottom w:val="0"/>
          <w:divBdr>
            <w:top w:val="none" w:sz="0" w:space="0" w:color="auto"/>
            <w:left w:val="none" w:sz="0" w:space="0" w:color="auto"/>
            <w:bottom w:val="none" w:sz="0" w:space="0" w:color="auto"/>
            <w:right w:val="none" w:sz="0" w:space="0" w:color="auto"/>
          </w:divBdr>
        </w:div>
        <w:div w:id="434057080">
          <w:marLeft w:val="0"/>
          <w:marRight w:val="0"/>
          <w:marTop w:val="0"/>
          <w:marBottom w:val="0"/>
          <w:divBdr>
            <w:top w:val="none" w:sz="0" w:space="0" w:color="auto"/>
            <w:left w:val="none" w:sz="0" w:space="0" w:color="auto"/>
            <w:bottom w:val="none" w:sz="0" w:space="0" w:color="auto"/>
            <w:right w:val="none" w:sz="0" w:space="0" w:color="auto"/>
          </w:divBdr>
        </w:div>
        <w:div w:id="696083097">
          <w:marLeft w:val="0"/>
          <w:marRight w:val="0"/>
          <w:marTop w:val="0"/>
          <w:marBottom w:val="0"/>
          <w:divBdr>
            <w:top w:val="none" w:sz="0" w:space="0" w:color="auto"/>
            <w:left w:val="none" w:sz="0" w:space="0" w:color="auto"/>
            <w:bottom w:val="none" w:sz="0" w:space="0" w:color="auto"/>
            <w:right w:val="none" w:sz="0" w:space="0" w:color="auto"/>
          </w:divBdr>
        </w:div>
        <w:div w:id="913661266">
          <w:marLeft w:val="0"/>
          <w:marRight w:val="0"/>
          <w:marTop w:val="0"/>
          <w:marBottom w:val="0"/>
          <w:divBdr>
            <w:top w:val="none" w:sz="0" w:space="0" w:color="auto"/>
            <w:left w:val="none" w:sz="0" w:space="0" w:color="auto"/>
            <w:bottom w:val="none" w:sz="0" w:space="0" w:color="auto"/>
            <w:right w:val="none" w:sz="0" w:space="0" w:color="auto"/>
          </w:divBdr>
        </w:div>
        <w:div w:id="970094166">
          <w:marLeft w:val="0"/>
          <w:marRight w:val="0"/>
          <w:marTop w:val="0"/>
          <w:marBottom w:val="0"/>
          <w:divBdr>
            <w:top w:val="none" w:sz="0" w:space="0" w:color="auto"/>
            <w:left w:val="none" w:sz="0" w:space="0" w:color="auto"/>
            <w:bottom w:val="none" w:sz="0" w:space="0" w:color="auto"/>
            <w:right w:val="none" w:sz="0" w:space="0" w:color="auto"/>
          </w:divBdr>
        </w:div>
        <w:div w:id="1574658957">
          <w:marLeft w:val="0"/>
          <w:marRight w:val="0"/>
          <w:marTop w:val="0"/>
          <w:marBottom w:val="0"/>
          <w:divBdr>
            <w:top w:val="none" w:sz="0" w:space="0" w:color="auto"/>
            <w:left w:val="none" w:sz="0" w:space="0" w:color="auto"/>
            <w:bottom w:val="none" w:sz="0" w:space="0" w:color="auto"/>
            <w:right w:val="none" w:sz="0" w:space="0" w:color="auto"/>
          </w:divBdr>
        </w:div>
        <w:div w:id="874853971">
          <w:marLeft w:val="0"/>
          <w:marRight w:val="0"/>
          <w:marTop w:val="0"/>
          <w:marBottom w:val="0"/>
          <w:divBdr>
            <w:top w:val="none" w:sz="0" w:space="0" w:color="auto"/>
            <w:left w:val="none" w:sz="0" w:space="0" w:color="auto"/>
            <w:bottom w:val="none" w:sz="0" w:space="0" w:color="auto"/>
            <w:right w:val="none" w:sz="0" w:space="0" w:color="auto"/>
          </w:divBdr>
        </w:div>
        <w:div w:id="928587652">
          <w:marLeft w:val="0"/>
          <w:marRight w:val="0"/>
          <w:marTop w:val="0"/>
          <w:marBottom w:val="0"/>
          <w:divBdr>
            <w:top w:val="none" w:sz="0" w:space="0" w:color="auto"/>
            <w:left w:val="none" w:sz="0" w:space="0" w:color="auto"/>
            <w:bottom w:val="none" w:sz="0" w:space="0" w:color="auto"/>
            <w:right w:val="none" w:sz="0" w:space="0" w:color="auto"/>
          </w:divBdr>
        </w:div>
        <w:div w:id="546381596">
          <w:marLeft w:val="0"/>
          <w:marRight w:val="0"/>
          <w:marTop w:val="0"/>
          <w:marBottom w:val="0"/>
          <w:divBdr>
            <w:top w:val="none" w:sz="0" w:space="0" w:color="auto"/>
            <w:left w:val="none" w:sz="0" w:space="0" w:color="auto"/>
            <w:bottom w:val="none" w:sz="0" w:space="0" w:color="auto"/>
            <w:right w:val="none" w:sz="0" w:space="0" w:color="auto"/>
          </w:divBdr>
        </w:div>
        <w:div w:id="2073041833">
          <w:marLeft w:val="0"/>
          <w:marRight w:val="0"/>
          <w:marTop w:val="0"/>
          <w:marBottom w:val="0"/>
          <w:divBdr>
            <w:top w:val="none" w:sz="0" w:space="0" w:color="auto"/>
            <w:left w:val="none" w:sz="0" w:space="0" w:color="auto"/>
            <w:bottom w:val="none" w:sz="0" w:space="0" w:color="auto"/>
            <w:right w:val="none" w:sz="0" w:space="0" w:color="auto"/>
          </w:divBdr>
        </w:div>
        <w:div w:id="721488779">
          <w:marLeft w:val="0"/>
          <w:marRight w:val="0"/>
          <w:marTop w:val="0"/>
          <w:marBottom w:val="0"/>
          <w:divBdr>
            <w:top w:val="none" w:sz="0" w:space="0" w:color="auto"/>
            <w:left w:val="none" w:sz="0" w:space="0" w:color="auto"/>
            <w:bottom w:val="none" w:sz="0" w:space="0" w:color="auto"/>
            <w:right w:val="none" w:sz="0" w:space="0" w:color="auto"/>
          </w:divBdr>
        </w:div>
        <w:div w:id="1594826622">
          <w:marLeft w:val="0"/>
          <w:marRight w:val="0"/>
          <w:marTop w:val="0"/>
          <w:marBottom w:val="0"/>
          <w:divBdr>
            <w:top w:val="none" w:sz="0" w:space="0" w:color="auto"/>
            <w:left w:val="none" w:sz="0" w:space="0" w:color="auto"/>
            <w:bottom w:val="none" w:sz="0" w:space="0" w:color="auto"/>
            <w:right w:val="none" w:sz="0" w:space="0" w:color="auto"/>
          </w:divBdr>
        </w:div>
        <w:div w:id="726681655">
          <w:marLeft w:val="0"/>
          <w:marRight w:val="0"/>
          <w:marTop w:val="0"/>
          <w:marBottom w:val="0"/>
          <w:divBdr>
            <w:top w:val="none" w:sz="0" w:space="0" w:color="auto"/>
            <w:left w:val="none" w:sz="0" w:space="0" w:color="auto"/>
            <w:bottom w:val="none" w:sz="0" w:space="0" w:color="auto"/>
            <w:right w:val="none" w:sz="0" w:space="0" w:color="auto"/>
          </w:divBdr>
        </w:div>
        <w:div w:id="46151600">
          <w:marLeft w:val="0"/>
          <w:marRight w:val="0"/>
          <w:marTop w:val="0"/>
          <w:marBottom w:val="0"/>
          <w:divBdr>
            <w:top w:val="none" w:sz="0" w:space="0" w:color="auto"/>
            <w:left w:val="none" w:sz="0" w:space="0" w:color="auto"/>
            <w:bottom w:val="none" w:sz="0" w:space="0" w:color="auto"/>
            <w:right w:val="none" w:sz="0" w:space="0" w:color="auto"/>
          </w:divBdr>
        </w:div>
        <w:div w:id="1738354580">
          <w:marLeft w:val="0"/>
          <w:marRight w:val="0"/>
          <w:marTop w:val="0"/>
          <w:marBottom w:val="0"/>
          <w:divBdr>
            <w:top w:val="none" w:sz="0" w:space="0" w:color="auto"/>
            <w:left w:val="none" w:sz="0" w:space="0" w:color="auto"/>
            <w:bottom w:val="none" w:sz="0" w:space="0" w:color="auto"/>
            <w:right w:val="none" w:sz="0" w:space="0" w:color="auto"/>
          </w:divBdr>
        </w:div>
        <w:div w:id="1742214589">
          <w:marLeft w:val="0"/>
          <w:marRight w:val="0"/>
          <w:marTop w:val="0"/>
          <w:marBottom w:val="0"/>
          <w:divBdr>
            <w:top w:val="none" w:sz="0" w:space="0" w:color="auto"/>
            <w:left w:val="none" w:sz="0" w:space="0" w:color="auto"/>
            <w:bottom w:val="none" w:sz="0" w:space="0" w:color="auto"/>
            <w:right w:val="none" w:sz="0" w:space="0" w:color="auto"/>
          </w:divBdr>
        </w:div>
        <w:div w:id="2029944509">
          <w:marLeft w:val="0"/>
          <w:marRight w:val="0"/>
          <w:marTop w:val="0"/>
          <w:marBottom w:val="0"/>
          <w:divBdr>
            <w:top w:val="none" w:sz="0" w:space="0" w:color="auto"/>
            <w:left w:val="none" w:sz="0" w:space="0" w:color="auto"/>
            <w:bottom w:val="none" w:sz="0" w:space="0" w:color="auto"/>
            <w:right w:val="none" w:sz="0" w:space="0" w:color="auto"/>
          </w:divBdr>
        </w:div>
        <w:div w:id="1252817618">
          <w:marLeft w:val="0"/>
          <w:marRight w:val="0"/>
          <w:marTop w:val="0"/>
          <w:marBottom w:val="0"/>
          <w:divBdr>
            <w:top w:val="none" w:sz="0" w:space="0" w:color="auto"/>
            <w:left w:val="none" w:sz="0" w:space="0" w:color="auto"/>
            <w:bottom w:val="none" w:sz="0" w:space="0" w:color="auto"/>
            <w:right w:val="none" w:sz="0" w:space="0" w:color="auto"/>
          </w:divBdr>
        </w:div>
        <w:div w:id="2006081186">
          <w:marLeft w:val="0"/>
          <w:marRight w:val="0"/>
          <w:marTop w:val="0"/>
          <w:marBottom w:val="0"/>
          <w:divBdr>
            <w:top w:val="none" w:sz="0" w:space="0" w:color="auto"/>
            <w:left w:val="none" w:sz="0" w:space="0" w:color="auto"/>
            <w:bottom w:val="none" w:sz="0" w:space="0" w:color="auto"/>
            <w:right w:val="none" w:sz="0" w:space="0" w:color="auto"/>
          </w:divBdr>
        </w:div>
        <w:div w:id="447044330">
          <w:marLeft w:val="0"/>
          <w:marRight w:val="0"/>
          <w:marTop w:val="0"/>
          <w:marBottom w:val="0"/>
          <w:divBdr>
            <w:top w:val="none" w:sz="0" w:space="0" w:color="auto"/>
            <w:left w:val="none" w:sz="0" w:space="0" w:color="auto"/>
            <w:bottom w:val="none" w:sz="0" w:space="0" w:color="auto"/>
            <w:right w:val="none" w:sz="0" w:space="0" w:color="auto"/>
          </w:divBdr>
        </w:div>
        <w:div w:id="1507865909">
          <w:marLeft w:val="0"/>
          <w:marRight w:val="0"/>
          <w:marTop w:val="0"/>
          <w:marBottom w:val="0"/>
          <w:divBdr>
            <w:top w:val="none" w:sz="0" w:space="0" w:color="auto"/>
            <w:left w:val="none" w:sz="0" w:space="0" w:color="auto"/>
            <w:bottom w:val="none" w:sz="0" w:space="0" w:color="auto"/>
            <w:right w:val="none" w:sz="0" w:space="0" w:color="auto"/>
          </w:divBdr>
        </w:div>
        <w:div w:id="1344631441">
          <w:marLeft w:val="0"/>
          <w:marRight w:val="0"/>
          <w:marTop w:val="0"/>
          <w:marBottom w:val="0"/>
          <w:divBdr>
            <w:top w:val="none" w:sz="0" w:space="0" w:color="auto"/>
            <w:left w:val="none" w:sz="0" w:space="0" w:color="auto"/>
            <w:bottom w:val="none" w:sz="0" w:space="0" w:color="auto"/>
            <w:right w:val="none" w:sz="0" w:space="0" w:color="auto"/>
          </w:divBdr>
        </w:div>
        <w:div w:id="1140880387">
          <w:marLeft w:val="0"/>
          <w:marRight w:val="0"/>
          <w:marTop w:val="0"/>
          <w:marBottom w:val="0"/>
          <w:divBdr>
            <w:top w:val="none" w:sz="0" w:space="0" w:color="auto"/>
            <w:left w:val="none" w:sz="0" w:space="0" w:color="auto"/>
            <w:bottom w:val="none" w:sz="0" w:space="0" w:color="auto"/>
            <w:right w:val="none" w:sz="0" w:space="0" w:color="auto"/>
          </w:divBdr>
        </w:div>
        <w:div w:id="1138106012">
          <w:marLeft w:val="0"/>
          <w:marRight w:val="0"/>
          <w:marTop w:val="0"/>
          <w:marBottom w:val="0"/>
          <w:divBdr>
            <w:top w:val="none" w:sz="0" w:space="0" w:color="auto"/>
            <w:left w:val="none" w:sz="0" w:space="0" w:color="auto"/>
            <w:bottom w:val="none" w:sz="0" w:space="0" w:color="auto"/>
            <w:right w:val="none" w:sz="0" w:space="0" w:color="auto"/>
          </w:divBdr>
        </w:div>
        <w:div w:id="1332223121">
          <w:marLeft w:val="0"/>
          <w:marRight w:val="0"/>
          <w:marTop w:val="0"/>
          <w:marBottom w:val="0"/>
          <w:divBdr>
            <w:top w:val="none" w:sz="0" w:space="0" w:color="auto"/>
            <w:left w:val="none" w:sz="0" w:space="0" w:color="auto"/>
            <w:bottom w:val="none" w:sz="0" w:space="0" w:color="auto"/>
            <w:right w:val="none" w:sz="0" w:space="0" w:color="auto"/>
          </w:divBdr>
        </w:div>
        <w:div w:id="2097509020">
          <w:marLeft w:val="0"/>
          <w:marRight w:val="0"/>
          <w:marTop w:val="0"/>
          <w:marBottom w:val="0"/>
          <w:divBdr>
            <w:top w:val="none" w:sz="0" w:space="0" w:color="auto"/>
            <w:left w:val="none" w:sz="0" w:space="0" w:color="auto"/>
            <w:bottom w:val="none" w:sz="0" w:space="0" w:color="auto"/>
            <w:right w:val="none" w:sz="0" w:space="0" w:color="auto"/>
          </w:divBdr>
        </w:div>
        <w:div w:id="15546186">
          <w:marLeft w:val="0"/>
          <w:marRight w:val="0"/>
          <w:marTop w:val="0"/>
          <w:marBottom w:val="0"/>
          <w:divBdr>
            <w:top w:val="none" w:sz="0" w:space="0" w:color="auto"/>
            <w:left w:val="none" w:sz="0" w:space="0" w:color="auto"/>
            <w:bottom w:val="none" w:sz="0" w:space="0" w:color="auto"/>
            <w:right w:val="none" w:sz="0" w:space="0" w:color="auto"/>
          </w:divBdr>
        </w:div>
        <w:div w:id="557982180">
          <w:marLeft w:val="0"/>
          <w:marRight w:val="0"/>
          <w:marTop w:val="0"/>
          <w:marBottom w:val="0"/>
          <w:divBdr>
            <w:top w:val="none" w:sz="0" w:space="0" w:color="auto"/>
            <w:left w:val="none" w:sz="0" w:space="0" w:color="auto"/>
            <w:bottom w:val="none" w:sz="0" w:space="0" w:color="auto"/>
            <w:right w:val="none" w:sz="0" w:space="0" w:color="auto"/>
          </w:divBdr>
        </w:div>
        <w:div w:id="1172918615">
          <w:marLeft w:val="0"/>
          <w:marRight w:val="0"/>
          <w:marTop w:val="0"/>
          <w:marBottom w:val="0"/>
          <w:divBdr>
            <w:top w:val="none" w:sz="0" w:space="0" w:color="auto"/>
            <w:left w:val="none" w:sz="0" w:space="0" w:color="auto"/>
            <w:bottom w:val="none" w:sz="0" w:space="0" w:color="auto"/>
            <w:right w:val="none" w:sz="0" w:space="0" w:color="auto"/>
          </w:divBdr>
        </w:div>
        <w:div w:id="201016740">
          <w:marLeft w:val="0"/>
          <w:marRight w:val="0"/>
          <w:marTop w:val="0"/>
          <w:marBottom w:val="0"/>
          <w:divBdr>
            <w:top w:val="none" w:sz="0" w:space="0" w:color="auto"/>
            <w:left w:val="none" w:sz="0" w:space="0" w:color="auto"/>
            <w:bottom w:val="none" w:sz="0" w:space="0" w:color="auto"/>
            <w:right w:val="none" w:sz="0" w:space="0" w:color="auto"/>
          </w:divBdr>
        </w:div>
        <w:div w:id="961885497">
          <w:marLeft w:val="0"/>
          <w:marRight w:val="0"/>
          <w:marTop w:val="0"/>
          <w:marBottom w:val="0"/>
          <w:divBdr>
            <w:top w:val="none" w:sz="0" w:space="0" w:color="auto"/>
            <w:left w:val="none" w:sz="0" w:space="0" w:color="auto"/>
            <w:bottom w:val="none" w:sz="0" w:space="0" w:color="auto"/>
            <w:right w:val="none" w:sz="0" w:space="0" w:color="auto"/>
          </w:divBdr>
        </w:div>
        <w:div w:id="1630285136">
          <w:marLeft w:val="0"/>
          <w:marRight w:val="0"/>
          <w:marTop w:val="0"/>
          <w:marBottom w:val="0"/>
          <w:divBdr>
            <w:top w:val="none" w:sz="0" w:space="0" w:color="auto"/>
            <w:left w:val="none" w:sz="0" w:space="0" w:color="auto"/>
            <w:bottom w:val="none" w:sz="0" w:space="0" w:color="auto"/>
            <w:right w:val="none" w:sz="0" w:space="0" w:color="auto"/>
          </w:divBdr>
        </w:div>
        <w:div w:id="1594775601">
          <w:marLeft w:val="0"/>
          <w:marRight w:val="0"/>
          <w:marTop w:val="0"/>
          <w:marBottom w:val="0"/>
          <w:divBdr>
            <w:top w:val="none" w:sz="0" w:space="0" w:color="auto"/>
            <w:left w:val="none" w:sz="0" w:space="0" w:color="auto"/>
            <w:bottom w:val="none" w:sz="0" w:space="0" w:color="auto"/>
            <w:right w:val="none" w:sz="0" w:space="0" w:color="auto"/>
          </w:divBdr>
        </w:div>
        <w:div w:id="64770038">
          <w:marLeft w:val="0"/>
          <w:marRight w:val="0"/>
          <w:marTop w:val="0"/>
          <w:marBottom w:val="0"/>
          <w:divBdr>
            <w:top w:val="none" w:sz="0" w:space="0" w:color="auto"/>
            <w:left w:val="none" w:sz="0" w:space="0" w:color="auto"/>
            <w:bottom w:val="none" w:sz="0" w:space="0" w:color="auto"/>
            <w:right w:val="none" w:sz="0" w:space="0" w:color="auto"/>
          </w:divBdr>
        </w:div>
        <w:div w:id="780996780">
          <w:marLeft w:val="0"/>
          <w:marRight w:val="0"/>
          <w:marTop w:val="0"/>
          <w:marBottom w:val="0"/>
          <w:divBdr>
            <w:top w:val="none" w:sz="0" w:space="0" w:color="auto"/>
            <w:left w:val="none" w:sz="0" w:space="0" w:color="auto"/>
            <w:bottom w:val="none" w:sz="0" w:space="0" w:color="auto"/>
            <w:right w:val="none" w:sz="0" w:space="0" w:color="auto"/>
          </w:divBdr>
        </w:div>
        <w:div w:id="668215048">
          <w:marLeft w:val="0"/>
          <w:marRight w:val="0"/>
          <w:marTop w:val="0"/>
          <w:marBottom w:val="0"/>
          <w:divBdr>
            <w:top w:val="none" w:sz="0" w:space="0" w:color="auto"/>
            <w:left w:val="none" w:sz="0" w:space="0" w:color="auto"/>
            <w:bottom w:val="none" w:sz="0" w:space="0" w:color="auto"/>
            <w:right w:val="none" w:sz="0" w:space="0" w:color="auto"/>
          </w:divBdr>
        </w:div>
      </w:divsChild>
    </w:div>
    <w:div w:id="2015036961">
      <w:bodyDiv w:val="1"/>
      <w:marLeft w:val="0"/>
      <w:marRight w:val="0"/>
      <w:marTop w:val="0"/>
      <w:marBottom w:val="0"/>
      <w:divBdr>
        <w:top w:val="none" w:sz="0" w:space="0" w:color="auto"/>
        <w:left w:val="none" w:sz="0" w:space="0" w:color="auto"/>
        <w:bottom w:val="none" w:sz="0" w:space="0" w:color="auto"/>
        <w:right w:val="none" w:sz="0" w:space="0" w:color="auto"/>
      </w:divBdr>
      <w:divsChild>
        <w:div w:id="532503492">
          <w:marLeft w:val="0"/>
          <w:marRight w:val="0"/>
          <w:marTop w:val="0"/>
          <w:marBottom w:val="0"/>
          <w:divBdr>
            <w:top w:val="none" w:sz="0" w:space="0" w:color="auto"/>
            <w:left w:val="none" w:sz="0" w:space="0" w:color="auto"/>
            <w:bottom w:val="none" w:sz="0" w:space="0" w:color="auto"/>
            <w:right w:val="none" w:sz="0" w:space="0" w:color="auto"/>
          </w:divBdr>
          <w:divsChild>
            <w:div w:id="2073691972">
              <w:marLeft w:val="0"/>
              <w:marRight w:val="0"/>
              <w:marTop w:val="0"/>
              <w:marBottom w:val="0"/>
              <w:divBdr>
                <w:top w:val="none" w:sz="0" w:space="0" w:color="auto"/>
                <w:left w:val="none" w:sz="0" w:space="0" w:color="auto"/>
                <w:bottom w:val="none" w:sz="0" w:space="0" w:color="auto"/>
                <w:right w:val="none" w:sz="0" w:space="0" w:color="auto"/>
              </w:divBdr>
            </w:div>
            <w:div w:id="1432626393">
              <w:marLeft w:val="0"/>
              <w:marRight w:val="0"/>
              <w:marTop w:val="0"/>
              <w:marBottom w:val="0"/>
              <w:divBdr>
                <w:top w:val="none" w:sz="0" w:space="0" w:color="auto"/>
                <w:left w:val="none" w:sz="0" w:space="0" w:color="auto"/>
                <w:bottom w:val="none" w:sz="0" w:space="0" w:color="auto"/>
                <w:right w:val="none" w:sz="0" w:space="0" w:color="auto"/>
              </w:divBdr>
            </w:div>
            <w:div w:id="538709920">
              <w:marLeft w:val="0"/>
              <w:marRight w:val="0"/>
              <w:marTop w:val="0"/>
              <w:marBottom w:val="0"/>
              <w:divBdr>
                <w:top w:val="none" w:sz="0" w:space="0" w:color="auto"/>
                <w:left w:val="none" w:sz="0" w:space="0" w:color="auto"/>
                <w:bottom w:val="none" w:sz="0" w:space="0" w:color="auto"/>
                <w:right w:val="none" w:sz="0" w:space="0" w:color="auto"/>
              </w:divBdr>
            </w:div>
            <w:div w:id="1836267206">
              <w:marLeft w:val="0"/>
              <w:marRight w:val="0"/>
              <w:marTop w:val="0"/>
              <w:marBottom w:val="0"/>
              <w:divBdr>
                <w:top w:val="none" w:sz="0" w:space="0" w:color="auto"/>
                <w:left w:val="none" w:sz="0" w:space="0" w:color="auto"/>
                <w:bottom w:val="none" w:sz="0" w:space="0" w:color="auto"/>
                <w:right w:val="none" w:sz="0" w:space="0" w:color="auto"/>
              </w:divBdr>
            </w:div>
            <w:div w:id="1488786978">
              <w:marLeft w:val="0"/>
              <w:marRight w:val="0"/>
              <w:marTop w:val="0"/>
              <w:marBottom w:val="0"/>
              <w:divBdr>
                <w:top w:val="none" w:sz="0" w:space="0" w:color="auto"/>
                <w:left w:val="none" w:sz="0" w:space="0" w:color="auto"/>
                <w:bottom w:val="none" w:sz="0" w:space="0" w:color="auto"/>
                <w:right w:val="none" w:sz="0" w:space="0" w:color="auto"/>
              </w:divBdr>
            </w:div>
            <w:div w:id="316346489">
              <w:marLeft w:val="0"/>
              <w:marRight w:val="0"/>
              <w:marTop w:val="0"/>
              <w:marBottom w:val="0"/>
              <w:divBdr>
                <w:top w:val="none" w:sz="0" w:space="0" w:color="auto"/>
                <w:left w:val="none" w:sz="0" w:space="0" w:color="auto"/>
                <w:bottom w:val="none" w:sz="0" w:space="0" w:color="auto"/>
                <w:right w:val="none" w:sz="0" w:space="0" w:color="auto"/>
              </w:divBdr>
            </w:div>
            <w:div w:id="207035295">
              <w:marLeft w:val="0"/>
              <w:marRight w:val="0"/>
              <w:marTop w:val="0"/>
              <w:marBottom w:val="0"/>
              <w:divBdr>
                <w:top w:val="none" w:sz="0" w:space="0" w:color="auto"/>
                <w:left w:val="none" w:sz="0" w:space="0" w:color="auto"/>
                <w:bottom w:val="none" w:sz="0" w:space="0" w:color="auto"/>
                <w:right w:val="none" w:sz="0" w:space="0" w:color="auto"/>
              </w:divBdr>
            </w:div>
            <w:div w:id="744180846">
              <w:marLeft w:val="0"/>
              <w:marRight w:val="0"/>
              <w:marTop w:val="0"/>
              <w:marBottom w:val="0"/>
              <w:divBdr>
                <w:top w:val="none" w:sz="0" w:space="0" w:color="auto"/>
                <w:left w:val="none" w:sz="0" w:space="0" w:color="auto"/>
                <w:bottom w:val="none" w:sz="0" w:space="0" w:color="auto"/>
                <w:right w:val="none" w:sz="0" w:space="0" w:color="auto"/>
              </w:divBdr>
            </w:div>
            <w:div w:id="863326930">
              <w:marLeft w:val="0"/>
              <w:marRight w:val="0"/>
              <w:marTop w:val="0"/>
              <w:marBottom w:val="0"/>
              <w:divBdr>
                <w:top w:val="none" w:sz="0" w:space="0" w:color="auto"/>
                <w:left w:val="none" w:sz="0" w:space="0" w:color="auto"/>
                <w:bottom w:val="none" w:sz="0" w:space="0" w:color="auto"/>
                <w:right w:val="none" w:sz="0" w:space="0" w:color="auto"/>
              </w:divBdr>
            </w:div>
            <w:div w:id="1912036284">
              <w:marLeft w:val="0"/>
              <w:marRight w:val="0"/>
              <w:marTop w:val="0"/>
              <w:marBottom w:val="0"/>
              <w:divBdr>
                <w:top w:val="none" w:sz="0" w:space="0" w:color="auto"/>
                <w:left w:val="none" w:sz="0" w:space="0" w:color="auto"/>
                <w:bottom w:val="none" w:sz="0" w:space="0" w:color="auto"/>
                <w:right w:val="none" w:sz="0" w:space="0" w:color="auto"/>
              </w:divBdr>
            </w:div>
            <w:div w:id="1738284069">
              <w:marLeft w:val="0"/>
              <w:marRight w:val="0"/>
              <w:marTop w:val="0"/>
              <w:marBottom w:val="0"/>
              <w:divBdr>
                <w:top w:val="none" w:sz="0" w:space="0" w:color="auto"/>
                <w:left w:val="none" w:sz="0" w:space="0" w:color="auto"/>
                <w:bottom w:val="none" w:sz="0" w:space="0" w:color="auto"/>
                <w:right w:val="none" w:sz="0" w:space="0" w:color="auto"/>
              </w:divBdr>
            </w:div>
            <w:div w:id="1407149366">
              <w:marLeft w:val="0"/>
              <w:marRight w:val="0"/>
              <w:marTop w:val="0"/>
              <w:marBottom w:val="0"/>
              <w:divBdr>
                <w:top w:val="none" w:sz="0" w:space="0" w:color="auto"/>
                <w:left w:val="none" w:sz="0" w:space="0" w:color="auto"/>
                <w:bottom w:val="none" w:sz="0" w:space="0" w:color="auto"/>
                <w:right w:val="none" w:sz="0" w:space="0" w:color="auto"/>
              </w:divBdr>
            </w:div>
            <w:div w:id="2032683671">
              <w:marLeft w:val="0"/>
              <w:marRight w:val="0"/>
              <w:marTop w:val="0"/>
              <w:marBottom w:val="0"/>
              <w:divBdr>
                <w:top w:val="none" w:sz="0" w:space="0" w:color="auto"/>
                <w:left w:val="none" w:sz="0" w:space="0" w:color="auto"/>
                <w:bottom w:val="none" w:sz="0" w:space="0" w:color="auto"/>
                <w:right w:val="none" w:sz="0" w:space="0" w:color="auto"/>
              </w:divBdr>
            </w:div>
            <w:div w:id="316957396">
              <w:marLeft w:val="0"/>
              <w:marRight w:val="0"/>
              <w:marTop w:val="0"/>
              <w:marBottom w:val="0"/>
              <w:divBdr>
                <w:top w:val="none" w:sz="0" w:space="0" w:color="auto"/>
                <w:left w:val="none" w:sz="0" w:space="0" w:color="auto"/>
                <w:bottom w:val="none" w:sz="0" w:space="0" w:color="auto"/>
                <w:right w:val="none" w:sz="0" w:space="0" w:color="auto"/>
              </w:divBdr>
            </w:div>
            <w:div w:id="2091075291">
              <w:marLeft w:val="0"/>
              <w:marRight w:val="0"/>
              <w:marTop w:val="0"/>
              <w:marBottom w:val="0"/>
              <w:divBdr>
                <w:top w:val="none" w:sz="0" w:space="0" w:color="auto"/>
                <w:left w:val="none" w:sz="0" w:space="0" w:color="auto"/>
                <w:bottom w:val="none" w:sz="0" w:space="0" w:color="auto"/>
                <w:right w:val="none" w:sz="0" w:space="0" w:color="auto"/>
              </w:divBdr>
            </w:div>
            <w:div w:id="1765876385">
              <w:marLeft w:val="0"/>
              <w:marRight w:val="0"/>
              <w:marTop w:val="0"/>
              <w:marBottom w:val="0"/>
              <w:divBdr>
                <w:top w:val="none" w:sz="0" w:space="0" w:color="auto"/>
                <w:left w:val="none" w:sz="0" w:space="0" w:color="auto"/>
                <w:bottom w:val="none" w:sz="0" w:space="0" w:color="auto"/>
                <w:right w:val="none" w:sz="0" w:space="0" w:color="auto"/>
              </w:divBdr>
            </w:div>
            <w:div w:id="164051199">
              <w:marLeft w:val="0"/>
              <w:marRight w:val="0"/>
              <w:marTop w:val="0"/>
              <w:marBottom w:val="0"/>
              <w:divBdr>
                <w:top w:val="none" w:sz="0" w:space="0" w:color="auto"/>
                <w:left w:val="none" w:sz="0" w:space="0" w:color="auto"/>
                <w:bottom w:val="none" w:sz="0" w:space="0" w:color="auto"/>
                <w:right w:val="none" w:sz="0" w:space="0" w:color="auto"/>
              </w:divBdr>
            </w:div>
            <w:div w:id="400449017">
              <w:marLeft w:val="0"/>
              <w:marRight w:val="0"/>
              <w:marTop w:val="0"/>
              <w:marBottom w:val="0"/>
              <w:divBdr>
                <w:top w:val="none" w:sz="0" w:space="0" w:color="auto"/>
                <w:left w:val="none" w:sz="0" w:space="0" w:color="auto"/>
                <w:bottom w:val="none" w:sz="0" w:space="0" w:color="auto"/>
                <w:right w:val="none" w:sz="0" w:space="0" w:color="auto"/>
              </w:divBdr>
            </w:div>
            <w:div w:id="891573049">
              <w:marLeft w:val="0"/>
              <w:marRight w:val="0"/>
              <w:marTop w:val="0"/>
              <w:marBottom w:val="0"/>
              <w:divBdr>
                <w:top w:val="none" w:sz="0" w:space="0" w:color="auto"/>
                <w:left w:val="none" w:sz="0" w:space="0" w:color="auto"/>
                <w:bottom w:val="none" w:sz="0" w:space="0" w:color="auto"/>
                <w:right w:val="none" w:sz="0" w:space="0" w:color="auto"/>
              </w:divBdr>
            </w:div>
            <w:div w:id="1247573959">
              <w:marLeft w:val="0"/>
              <w:marRight w:val="0"/>
              <w:marTop w:val="0"/>
              <w:marBottom w:val="0"/>
              <w:divBdr>
                <w:top w:val="none" w:sz="0" w:space="0" w:color="auto"/>
                <w:left w:val="none" w:sz="0" w:space="0" w:color="auto"/>
                <w:bottom w:val="none" w:sz="0" w:space="0" w:color="auto"/>
                <w:right w:val="none" w:sz="0" w:space="0" w:color="auto"/>
              </w:divBdr>
            </w:div>
            <w:div w:id="1098793925">
              <w:marLeft w:val="0"/>
              <w:marRight w:val="0"/>
              <w:marTop w:val="0"/>
              <w:marBottom w:val="0"/>
              <w:divBdr>
                <w:top w:val="none" w:sz="0" w:space="0" w:color="auto"/>
                <w:left w:val="none" w:sz="0" w:space="0" w:color="auto"/>
                <w:bottom w:val="none" w:sz="0" w:space="0" w:color="auto"/>
                <w:right w:val="none" w:sz="0" w:space="0" w:color="auto"/>
              </w:divBdr>
            </w:div>
            <w:div w:id="2018461413">
              <w:marLeft w:val="0"/>
              <w:marRight w:val="0"/>
              <w:marTop w:val="0"/>
              <w:marBottom w:val="0"/>
              <w:divBdr>
                <w:top w:val="none" w:sz="0" w:space="0" w:color="auto"/>
                <w:left w:val="none" w:sz="0" w:space="0" w:color="auto"/>
                <w:bottom w:val="none" w:sz="0" w:space="0" w:color="auto"/>
                <w:right w:val="none" w:sz="0" w:space="0" w:color="auto"/>
              </w:divBdr>
            </w:div>
            <w:div w:id="1343900803">
              <w:marLeft w:val="0"/>
              <w:marRight w:val="0"/>
              <w:marTop w:val="0"/>
              <w:marBottom w:val="0"/>
              <w:divBdr>
                <w:top w:val="none" w:sz="0" w:space="0" w:color="auto"/>
                <w:left w:val="none" w:sz="0" w:space="0" w:color="auto"/>
                <w:bottom w:val="none" w:sz="0" w:space="0" w:color="auto"/>
                <w:right w:val="none" w:sz="0" w:space="0" w:color="auto"/>
              </w:divBdr>
            </w:div>
            <w:div w:id="1870988124">
              <w:marLeft w:val="0"/>
              <w:marRight w:val="0"/>
              <w:marTop w:val="0"/>
              <w:marBottom w:val="0"/>
              <w:divBdr>
                <w:top w:val="none" w:sz="0" w:space="0" w:color="auto"/>
                <w:left w:val="none" w:sz="0" w:space="0" w:color="auto"/>
                <w:bottom w:val="none" w:sz="0" w:space="0" w:color="auto"/>
                <w:right w:val="none" w:sz="0" w:space="0" w:color="auto"/>
              </w:divBdr>
            </w:div>
            <w:div w:id="1720126510">
              <w:marLeft w:val="0"/>
              <w:marRight w:val="0"/>
              <w:marTop w:val="0"/>
              <w:marBottom w:val="0"/>
              <w:divBdr>
                <w:top w:val="none" w:sz="0" w:space="0" w:color="auto"/>
                <w:left w:val="none" w:sz="0" w:space="0" w:color="auto"/>
                <w:bottom w:val="none" w:sz="0" w:space="0" w:color="auto"/>
                <w:right w:val="none" w:sz="0" w:space="0" w:color="auto"/>
              </w:divBdr>
            </w:div>
            <w:div w:id="957879361">
              <w:marLeft w:val="0"/>
              <w:marRight w:val="0"/>
              <w:marTop w:val="0"/>
              <w:marBottom w:val="0"/>
              <w:divBdr>
                <w:top w:val="none" w:sz="0" w:space="0" w:color="auto"/>
                <w:left w:val="none" w:sz="0" w:space="0" w:color="auto"/>
                <w:bottom w:val="none" w:sz="0" w:space="0" w:color="auto"/>
                <w:right w:val="none" w:sz="0" w:space="0" w:color="auto"/>
              </w:divBdr>
            </w:div>
            <w:div w:id="554851877">
              <w:marLeft w:val="0"/>
              <w:marRight w:val="0"/>
              <w:marTop w:val="0"/>
              <w:marBottom w:val="0"/>
              <w:divBdr>
                <w:top w:val="none" w:sz="0" w:space="0" w:color="auto"/>
                <w:left w:val="none" w:sz="0" w:space="0" w:color="auto"/>
                <w:bottom w:val="none" w:sz="0" w:space="0" w:color="auto"/>
                <w:right w:val="none" w:sz="0" w:space="0" w:color="auto"/>
              </w:divBdr>
            </w:div>
            <w:div w:id="1161238865">
              <w:marLeft w:val="0"/>
              <w:marRight w:val="0"/>
              <w:marTop w:val="0"/>
              <w:marBottom w:val="0"/>
              <w:divBdr>
                <w:top w:val="none" w:sz="0" w:space="0" w:color="auto"/>
                <w:left w:val="none" w:sz="0" w:space="0" w:color="auto"/>
                <w:bottom w:val="none" w:sz="0" w:space="0" w:color="auto"/>
                <w:right w:val="none" w:sz="0" w:space="0" w:color="auto"/>
              </w:divBdr>
            </w:div>
            <w:div w:id="1249077158">
              <w:marLeft w:val="0"/>
              <w:marRight w:val="0"/>
              <w:marTop w:val="0"/>
              <w:marBottom w:val="0"/>
              <w:divBdr>
                <w:top w:val="none" w:sz="0" w:space="0" w:color="auto"/>
                <w:left w:val="none" w:sz="0" w:space="0" w:color="auto"/>
                <w:bottom w:val="none" w:sz="0" w:space="0" w:color="auto"/>
                <w:right w:val="none" w:sz="0" w:space="0" w:color="auto"/>
              </w:divBdr>
            </w:div>
            <w:div w:id="72704845">
              <w:marLeft w:val="0"/>
              <w:marRight w:val="0"/>
              <w:marTop w:val="0"/>
              <w:marBottom w:val="0"/>
              <w:divBdr>
                <w:top w:val="none" w:sz="0" w:space="0" w:color="auto"/>
                <w:left w:val="none" w:sz="0" w:space="0" w:color="auto"/>
                <w:bottom w:val="none" w:sz="0" w:space="0" w:color="auto"/>
                <w:right w:val="none" w:sz="0" w:space="0" w:color="auto"/>
              </w:divBdr>
            </w:div>
            <w:div w:id="806897766">
              <w:marLeft w:val="0"/>
              <w:marRight w:val="0"/>
              <w:marTop w:val="0"/>
              <w:marBottom w:val="0"/>
              <w:divBdr>
                <w:top w:val="none" w:sz="0" w:space="0" w:color="auto"/>
                <w:left w:val="none" w:sz="0" w:space="0" w:color="auto"/>
                <w:bottom w:val="none" w:sz="0" w:space="0" w:color="auto"/>
                <w:right w:val="none" w:sz="0" w:space="0" w:color="auto"/>
              </w:divBdr>
            </w:div>
            <w:div w:id="74984976">
              <w:marLeft w:val="0"/>
              <w:marRight w:val="0"/>
              <w:marTop w:val="0"/>
              <w:marBottom w:val="0"/>
              <w:divBdr>
                <w:top w:val="none" w:sz="0" w:space="0" w:color="auto"/>
                <w:left w:val="none" w:sz="0" w:space="0" w:color="auto"/>
                <w:bottom w:val="none" w:sz="0" w:space="0" w:color="auto"/>
                <w:right w:val="none" w:sz="0" w:space="0" w:color="auto"/>
              </w:divBdr>
            </w:div>
            <w:div w:id="978462241">
              <w:marLeft w:val="0"/>
              <w:marRight w:val="0"/>
              <w:marTop w:val="0"/>
              <w:marBottom w:val="0"/>
              <w:divBdr>
                <w:top w:val="none" w:sz="0" w:space="0" w:color="auto"/>
                <w:left w:val="none" w:sz="0" w:space="0" w:color="auto"/>
                <w:bottom w:val="none" w:sz="0" w:space="0" w:color="auto"/>
                <w:right w:val="none" w:sz="0" w:space="0" w:color="auto"/>
              </w:divBdr>
            </w:div>
            <w:div w:id="1192375516">
              <w:marLeft w:val="0"/>
              <w:marRight w:val="0"/>
              <w:marTop w:val="0"/>
              <w:marBottom w:val="0"/>
              <w:divBdr>
                <w:top w:val="none" w:sz="0" w:space="0" w:color="auto"/>
                <w:left w:val="none" w:sz="0" w:space="0" w:color="auto"/>
                <w:bottom w:val="none" w:sz="0" w:space="0" w:color="auto"/>
                <w:right w:val="none" w:sz="0" w:space="0" w:color="auto"/>
              </w:divBdr>
            </w:div>
            <w:div w:id="1918131091">
              <w:marLeft w:val="0"/>
              <w:marRight w:val="0"/>
              <w:marTop w:val="0"/>
              <w:marBottom w:val="0"/>
              <w:divBdr>
                <w:top w:val="none" w:sz="0" w:space="0" w:color="auto"/>
                <w:left w:val="none" w:sz="0" w:space="0" w:color="auto"/>
                <w:bottom w:val="none" w:sz="0" w:space="0" w:color="auto"/>
                <w:right w:val="none" w:sz="0" w:space="0" w:color="auto"/>
              </w:divBdr>
            </w:div>
            <w:div w:id="792022163">
              <w:marLeft w:val="0"/>
              <w:marRight w:val="0"/>
              <w:marTop w:val="0"/>
              <w:marBottom w:val="0"/>
              <w:divBdr>
                <w:top w:val="none" w:sz="0" w:space="0" w:color="auto"/>
                <w:left w:val="none" w:sz="0" w:space="0" w:color="auto"/>
                <w:bottom w:val="none" w:sz="0" w:space="0" w:color="auto"/>
                <w:right w:val="none" w:sz="0" w:space="0" w:color="auto"/>
              </w:divBdr>
            </w:div>
            <w:div w:id="1384599808">
              <w:marLeft w:val="0"/>
              <w:marRight w:val="0"/>
              <w:marTop w:val="0"/>
              <w:marBottom w:val="0"/>
              <w:divBdr>
                <w:top w:val="none" w:sz="0" w:space="0" w:color="auto"/>
                <w:left w:val="none" w:sz="0" w:space="0" w:color="auto"/>
                <w:bottom w:val="none" w:sz="0" w:space="0" w:color="auto"/>
                <w:right w:val="none" w:sz="0" w:space="0" w:color="auto"/>
              </w:divBdr>
            </w:div>
            <w:div w:id="2136171683">
              <w:marLeft w:val="0"/>
              <w:marRight w:val="0"/>
              <w:marTop w:val="0"/>
              <w:marBottom w:val="0"/>
              <w:divBdr>
                <w:top w:val="none" w:sz="0" w:space="0" w:color="auto"/>
                <w:left w:val="none" w:sz="0" w:space="0" w:color="auto"/>
                <w:bottom w:val="none" w:sz="0" w:space="0" w:color="auto"/>
                <w:right w:val="none" w:sz="0" w:space="0" w:color="auto"/>
              </w:divBdr>
            </w:div>
            <w:div w:id="1571964811">
              <w:marLeft w:val="0"/>
              <w:marRight w:val="0"/>
              <w:marTop w:val="0"/>
              <w:marBottom w:val="0"/>
              <w:divBdr>
                <w:top w:val="none" w:sz="0" w:space="0" w:color="auto"/>
                <w:left w:val="none" w:sz="0" w:space="0" w:color="auto"/>
                <w:bottom w:val="none" w:sz="0" w:space="0" w:color="auto"/>
                <w:right w:val="none" w:sz="0" w:space="0" w:color="auto"/>
              </w:divBdr>
            </w:div>
            <w:div w:id="938368675">
              <w:marLeft w:val="0"/>
              <w:marRight w:val="0"/>
              <w:marTop w:val="0"/>
              <w:marBottom w:val="0"/>
              <w:divBdr>
                <w:top w:val="none" w:sz="0" w:space="0" w:color="auto"/>
                <w:left w:val="none" w:sz="0" w:space="0" w:color="auto"/>
                <w:bottom w:val="none" w:sz="0" w:space="0" w:color="auto"/>
                <w:right w:val="none" w:sz="0" w:space="0" w:color="auto"/>
              </w:divBdr>
            </w:div>
            <w:div w:id="727533138">
              <w:marLeft w:val="0"/>
              <w:marRight w:val="0"/>
              <w:marTop w:val="0"/>
              <w:marBottom w:val="0"/>
              <w:divBdr>
                <w:top w:val="none" w:sz="0" w:space="0" w:color="auto"/>
                <w:left w:val="none" w:sz="0" w:space="0" w:color="auto"/>
                <w:bottom w:val="none" w:sz="0" w:space="0" w:color="auto"/>
                <w:right w:val="none" w:sz="0" w:space="0" w:color="auto"/>
              </w:divBdr>
            </w:div>
            <w:div w:id="1226255865">
              <w:marLeft w:val="0"/>
              <w:marRight w:val="0"/>
              <w:marTop w:val="0"/>
              <w:marBottom w:val="0"/>
              <w:divBdr>
                <w:top w:val="none" w:sz="0" w:space="0" w:color="auto"/>
                <w:left w:val="none" w:sz="0" w:space="0" w:color="auto"/>
                <w:bottom w:val="none" w:sz="0" w:space="0" w:color="auto"/>
                <w:right w:val="none" w:sz="0" w:space="0" w:color="auto"/>
              </w:divBdr>
            </w:div>
            <w:div w:id="1282496326">
              <w:marLeft w:val="0"/>
              <w:marRight w:val="0"/>
              <w:marTop w:val="0"/>
              <w:marBottom w:val="0"/>
              <w:divBdr>
                <w:top w:val="none" w:sz="0" w:space="0" w:color="auto"/>
                <w:left w:val="none" w:sz="0" w:space="0" w:color="auto"/>
                <w:bottom w:val="none" w:sz="0" w:space="0" w:color="auto"/>
                <w:right w:val="none" w:sz="0" w:space="0" w:color="auto"/>
              </w:divBdr>
            </w:div>
            <w:div w:id="1123695193">
              <w:marLeft w:val="0"/>
              <w:marRight w:val="0"/>
              <w:marTop w:val="0"/>
              <w:marBottom w:val="0"/>
              <w:divBdr>
                <w:top w:val="none" w:sz="0" w:space="0" w:color="auto"/>
                <w:left w:val="none" w:sz="0" w:space="0" w:color="auto"/>
                <w:bottom w:val="none" w:sz="0" w:space="0" w:color="auto"/>
                <w:right w:val="none" w:sz="0" w:space="0" w:color="auto"/>
              </w:divBdr>
            </w:div>
            <w:div w:id="2042314109">
              <w:marLeft w:val="0"/>
              <w:marRight w:val="0"/>
              <w:marTop w:val="0"/>
              <w:marBottom w:val="0"/>
              <w:divBdr>
                <w:top w:val="none" w:sz="0" w:space="0" w:color="auto"/>
                <w:left w:val="none" w:sz="0" w:space="0" w:color="auto"/>
                <w:bottom w:val="none" w:sz="0" w:space="0" w:color="auto"/>
                <w:right w:val="none" w:sz="0" w:space="0" w:color="auto"/>
              </w:divBdr>
            </w:div>
            <w:div w:id="1990360832">
              <w:marLeft w:val="0"/>
              <w:marRight w:val="0"/>
              <w:marTop w:val="0"/>
              <w:marBottom w:val="0"/>
              <w:divBdr>
                <w:top w:val="none" w:sz="0" w:space="0" w:color="auto"/>
                <w:left w:val="none" w:sz="0" w:space="0" w:color="auto"/>
                <w:bottom w:val="none" w:sz="0" w:space="0" w:color="auto"/>
                <w:right w:val="none" w:sz="0" w:space="0" w:color="auto"/>
              </w:divBdr>
            </w:div>
            <w:div w:id="1056122372">
              <w:marLeft w:val="0"/>
              <w:marRight w:val="0"/>
              <w:marTop w:val="0"/>
              <w:marBottom w:val="0"/>
              <w:divBdr>
                <w:top w:val="none" w:sz="0" w:space="0" w:color="auto"/>
                <w:left w:val="none" w:sz="0" w:space="0" w:color="auto"/>
                <w:bottom w:val="none" w:sz="0" w:space="0" w:color="auto"/>
                <w:right w:val="none" w:sz="0" w:space="0" w:color="auto"/>
              </w:divBdr>
            </w:div>
            <w:div w:id="1824926928">
              <w:marLeft w:val="0"/>
              <w:marRight w:val="0"/>
              <w:marTop w:val="0"/>
              <w:marBottom w:val="0"/>
              <w:divBdr>
                <w:top w:val="none" w:sz="0" w:space="0" w:color="auto"/>
                <w:left w:val="none" w:sz="0" w:space="0" w:color="auto"/>
                <w:bottom w:val="none" w:sz="0" w:space="0" w:color="auto"/>
                <w:right w:val="none" w:sz="0" w:space="0" w:color="auto"/>
              </w:divBdr>
            </w:div>
            <w:div w:id="839392116">
              <w:marLeft w:val="0"/>
              <w:marRight w:val="0"/>
              <w:marTop w:val="0"/>
              <w:marBottom w:val="0"/>
              <w:divBdr>
                <w:top w:val="none" w:sz="0" w:space="0" w:color="auto"/>
                <w:left w:val="none" w:sz="0" w:space="0" w:color="auto"/>
                <w:bottom w:val="none" w:sz="0" w:space="0" w:color="auto"/>
                <w:right w:val="none" w:sz="0" w:space="0" w:color="auto"/>
              </w:divBdr>
            </w:div>
            <w:div w:id="1031145291">
              <w:marLeft w:val="0"/>
              <w:marRight w:val="0"/>
              <w:marTop w:val="0"/>
              <w:marBottom w:val="0"/>
              <w:divBdr>
                <w:top w:val="none" w:sz="0" w:space="0" w:color="auto"/>
                <w:left w:val="none" w:sz="0" w:space="0" w:color="auto"/>
                <w:bottom w:val="none" w:sz="0" w:space="0" w:color="auto"/>
                <w:right w:val="none" w:sz="0" w:space="0" w:color="auto"/>
              </w:divBdr>
            </w:div>
            <w:div w:id="1617325415">
              <w:marLeft w:val="0"/>
              <w:marRight w:val="0"/>
              <w:marTop w:val="0"/>
              <w:marBottom w:val="0"/>
              <w:divBdr>
                <w:top w:val="none" w:sz="0" w:space="0" w:color="auto"/>
                <w:left w:val="none" w:sz="0" w:space="0" w:color="auto"/>
                <w:bottom w:val="none" w:sz="0" w:space="0" w:color="auto"/>
                <w:right w:val="none" w:sz="0" w:space="0" w:color="auto"/>
              </w:divBdr>
            </w:div>
            <w:div w:id="1041248221">
              <w:marLeft w:val="0"/>
              <w:marRight w:val="0"/>
              <w:marTop w:val="0"/>
              <w:marBottom w:val="0"/>
              <w:divBdr>
                <w:top w:val="none" w:sz="0" w:space="0" w:color="auto"/>
                <w:left w:val="none" w:sz="0" w:space="0" w:color="auto"/>
                <w:bottom w:val="none" w:sz="0" w:space="0" w:color="auto"/>
                <w:right w:val="none" w:sz="0" w:space="0" w:color="auto"/>
              </w:divBdr>
            </w:div>
            <w:div w:id="1404521136">
              <w:marLeft w:val="0"/>
              <w:marRight w:val="0"/>
              <w:marTop w:val="0"/>
              <w:marBottom w:val="0"/>
              <w:divBdr>
                <w:top w:val="none" w:sz="0" w:space="0" w:color="auto"/>
                <w:left w:val="none" w:sz="0" w:space="0" w:color="auto"/>
                <w:bottom w:val="none" w:sz="0" w:space="0" w:color="auto"/>
                <w:right w:val="none" w:sz="0" w:space="0" w:color="auto"/>
              </w:divBdr>
            </w:div>
            <w:div w:id="1602487227">
              <w:marLeft w:val="0"/>
              <w:marRight w:val="0"/>
              <w:marTop w:val="0"/>
              <w:marBottom w:val="0"/>
              <w:divBdr>
                <w:top w:val="none" w:sz="0" w:space="0" w:color="auto"/>
                <w:left w:val="none" w:sz="0" w:space="0" w:color="auto"/>
                <w:bottom w:val="none" w:sz="0" w:space="0" w:color="auto"/>
                <w:right w:val="none" w:sz="0" w:space="0" w:color="auto"/>
              </w:divBdr>
            </w:div>
            <w:div w:id="573395180">
              <w:marLeft w:val="0"/>
              <w:marRight w:val="0"/>
              <w:marTop w:val="0"/>
              <w:marBottom w:val="0"/>
              <w:divBdr>
                <w:top w:val="none" w:sz="0" w:space="0" w:color="auto"/>
                <w:left w:val="none" w:sz="0" w:space="0" w:color="auto"/>
                <w:bottom w:val="none" w:sz="0" w:space="0" w:color="auto"/>
                <w:right w:val="none" w:sz="0" w:space="0" w:color="auto"/>
              </w:divBdr>
            </w:div>
            <w:div w:id="238373488">
              <w:marLeft w:val="0"/>
              <w:marRight w:val="0"/>
              <w:marTop w:val="0"/>
              <w:marBottom w:val="0"/>
              <w:divBdr>
                <w:top w:val="none" w:sz="0" w:space="0" w:color="auto"/>
                <w:left w:val="none" w:sz="0" w:space="0" w:color="auto"/>
                <w:bottom w:val="none" w:sz="0" w:space="0" w:color="auto"/>
                <w:right w:val="none" w:sz="0" w:space="0" w:color="auto"/>
              </w:divBdr>
            </w:div>
            <w:div w:id="1492215108">
              <w:marLeft w:val="0"/>
              <w:marRight w:val="0"/>
              <w:marTop w:val="0"/>
              <w:marBottom w:val="0"/>
              <w:divBdr>
                <w:top w:val="none" w:sz="0" w:space="0" w:color="auto"/>
                <w:left w:val="none" w:sz="0" w:space="0" w:color="auto"/>
                <w:bottom w:val="none" w:sz="0" w:space="0" w:color="auto"/>
                <w:right w:val="none" w:sz="0" w:space="0" w:color="auto"/>
              </w:divBdr>
            </w:div>
            <w:div w:id="187180507">
              <w:marLeft w:val="0"/>
              <w:marRight w:val="0"/>
              <w:marTop w:val="0"/>
              <w:marBottom w:val="0"/>
              <w:divBdr>
                <w:top w:val="none" w:sz="0" w:space="0" w:color="auto"/>
                <w:left w:val="none" w:sz="0" w:space="0" w:color="auto"/>
                <w:bottom w:val="none" w:sz="0" w:space="0" w:color="auto"/>
                <w:right w:val="none" w:sz="0" w:space="0" w:color="auto"/>
              </w:divBdr>
            </w:div>
            <w:div w:id="1664357314">
              <w:marLeft w:val="0"/>
              <w:marRight w:val="0"/>
              <w:marTop w:val="0"/>
              <w:marBottom w:val="0"/>
              <w:divBdr>
                <w:top w:val="none" w:sz="0" w:space="0" w:color="auto"/>
                <w:left w:val="none" w:sz="0" w:space="0" w:color="auto"/>
                <w:bottom w:val="none" w:sz="0" w:space="0" w:color="auto"/>
                <w:right w:val="none" w:sz="0" w:space="0" w:color="auto"/>
              </w:divBdr>
            </w:div>
            <w:div w:id="438598270">
              <w:marLeft w:val="0"/>
              <w:marRight w:val="0"/>
              <w:marTop w:val="0"/>
              <w:marBottom w:val="0"/>
              <w:divBdr>
                <w:top w:val="none" w:sz="0" w:space="0" w:color="auto"/>
                <w:left w:val="none" w:sz="0" w:space="0" w:color="auto"/>
                <w:bottom w:val="none" w:sz="0" w:space="0" w:color="auto"/>
                <w:right w:val="none" w:sz="0" w:space="0" w:color="auto"/>
              </w:divBdr>
            </w:div>
            <w:div w:id="1551724101">
              <w:marLeft w:val="0"/>
              <w:marRight w:val="0"/>
              <w:marTop w:val="0"/>
              <w:marBottom w:val="0"/>
              <w:divBdr>
                <w:top w:val="none" w:sz="0" w:space="0" w:color="auto"/>
                <w:left w:val="none" w:sz="0" w:space="0" w:color="auto"/>
                <w:bottom w:val="none" w:sz="0" w:space="0" w:color="auto"/>
                <w:right w:val="none" w:sz="0" w:space="0" w:color="auto"/>
              </w:divBdr>
            </w:div>
            <w:div w:id="1898543556">
              <w:marLeft w:val="0"/>
              <w:marRight w:val="0"/>
              <w:marTop w:val="0"/>
              <w:marBottom w:val="0"/>
              <w:divBdr>
                <w:top w:val="none" w:sz="0" w:space="0" w:color="auto"/>
                <w:left w:val="none" w:sz="0" w:space="0" w:color="auto"/>
                <w:bottom w:val="none" w:sz="0" w:space="0" w:color="auto"/>
                <w:right w:val="none" w:sz="0" w:space="0" w:color="auto"/>
              </w:divBdr>
            </w:div>
            <w:div w:id="68381703">
              <w:marLeft w:val="0"/>
              <w:marRight w:val="0"/>
              <w:marTop w:val="0"/>
              <w:marBottom w:val="0"/>
              <w:divBdr>
                <w:top w:val="none" w:sz="0" w:space="0" w:color="auto"/>
                <w:left w:val="none" w:sz="0" w:space="0" w:color="auto"/>
                <w:bottom w:val="none" w:sz="0" w:space="0" w:color="auto"/>
                <w:right w:val="none" w:sz="0" w:space="0" w:color="auto"/>
              </w:divBdr>
            </w:div>
            <w:div w:id="1590309181">
              <w:marLeft w:val="0"/>
              <w:marRight w:val="0"/>
              <w:marTop w:val="0"/>
              <w:marBottom w:val="0"/>
              <w:divBdr>
                <w:top w:val="none" w:sz="0" w:space="0" w:color="auto"/>
                <w:left w:val="none" w:sz="0" w:space="0" w:color="auto"/>
                <w:bottom w:val="none" w:sz="0" w:space="0" w:color="auto"/>
                <w:right w:val="none" w:sz="0" w:space="0" w:color="auto"/>
              </w:divBdr>
            </w:div>
            <w:div w:id="67730539">
              <w:marLeft w:val="0"/>
              <w:marRight w:val="0"/>
              <w:marTop w:val="0"/>
              <w:marBottom w:val="0"/>
              <w:divBdr>
                <w:top w:val="none" w:sz="0" w:space="0" w:color="auto"/>
                <w:left w:val="none" w:sz="0" w:space="0" w:color="auto"/>
                <w:bottom w:val="none" w:sz="0" w:space="0" w:color="auto"/>
                <w:right w:val="none" w:sz="0" w:space="0" w:color="auto"/>
              </w:divBdr>
            </w:div>
            <w:div w:id="1345739814">
              <w:marLeft w:val="0"/>
              <w:marRight w:val="0"/>
              <w:marTop w:val="0"/>
              <w:marBottom w:val="0"/>
              <w:divBdr>
                <w:top w:val="none" w:sz="0" w:space="0" w:color="auto"/>
                <w:left w:val="none" w:sz="0" w:space="0" w:color="auto"/>
                <w:bottom w:val="none" w:sz="0" w:space="0" w:color="auto"/>
                <w:right w:val="none" w:sz="0" w:space="0" w:color="auto"/>
              </w:divBdr>
            </w:div>
            <w:div w:id="802116595">
              <w:marLeft w:val="0"/>
              <w:marRight w:val="0"/>
              <w:marTop w:val="0"/>
              <w:marBottom w:val="0"/>
              <w:divBdr>
                <w:top w:val="none" w:sz="0" w:space="0" w:color="auto"/>
                <w:left w:val="none" w:sz="0" w:space="0" w:color="auto"/>
                <w:bottom w:val="none" w:sz="0" w:space="0" w:color="auto"/>
                <w:right w:val="none" w:sz="0" w:space="0" w:color="auto"/>
              </w:divBdr>
            </w:div>
          </w:divsChild>
        </w:div>
        <w:div w:id="434329787">
          <w:marLeft w:val="0"/>
          <w:marRight w:val="0"/>
          <w:marTop w:val="0"/>
          <w:marBottom w:val="0"/>
          <w:divBdr>
            <w:top w:val="none" w:sz="0" w:space="0" w:color="auto"/>
            <w:left w:val="none" w:sz="0" w:space="0" w:color="auto"/>
            <w:bottom w:val="none" w:sz="0" w:space="0" w:color="auto"/>
            <w:right w:val="none" w:sz="0" w:space="0" w:color="auto"/>
          </w:divBdr>
        </w:div>
        <w:div w:id="625357813">
          <w:marLeft w:val="0"/>
          <w:marRight w:val="0"/>
          <w:marTop w:val="0"/>
          <w:marBottom w:val="0"/>
          <w:divBdr>
            <w:top w:val="none" w:sz="0" w:space="0" w:color="auto"/>
            <w:left w:val="none" w:sz="0" w:space="0" w:color="auto"/>
            <w:bottom w:val="none" w:sz="0" w:space="0" w:color="auto"/>
            <w:right w:val="none" w:sz="0" w:space="0" w:color="auto"/>
          </w:divBdr>
        </w:div>
        <w:div w:id="1555508253">
          <w:marLeft w:val="0"/>
          <w:marRight w:val="0"/>
          <w:marTop w:val="0"/>
          <w:marBottom w:val="0"/>
          <w:divBdr>
            <w:top w:val="none" w:sz="0" w:space="0" w:color="auto"/>
            <w:left w:val="none" w:sz="0" w:space="0" w:color="auto"/>
            <w:bottom w:val="none" w:sz="0" w:space="0" w:color="auto"/>
            <w:right w:val="none" w:sz="0" w:space="0" w:color="auto"/>
          </w:divBdr>
        </w:div>
        <w:div w:id="1829974213">
          <w:marLeft w:val="0"/>
          <w:marRight w:val="0"/>
          <w:marTop w:val="0"/>
          <w:marBottom w:val="0"/>
          <w:divBdr>
            <w:top w:val="none" w:sz="0" w:space="0" w:color="auto"/>
            <w:left w:val="none" w:sz="0" w:space="0" w:color="auto"/>
            <w:bottom w:val="none" w:sz="0" w:space="0" w:color="auto"/>
            <w:right w:val="none" w:sz="0" w:space="0" w:color="auto"/>
          </w:divBdr>
        </w:div>
        <w:div w:id="80222894">
          <w:marLeft w:val="0"/>
          <w:marRight w:val="0"/>
          <w:marTop w:val="0"/>
          <w:marBottom w:val="0"/>
          <w:divBdr>
            <w:top w:val="none" w:sz="0" w:space="0" w:color="auto"/>
            <w:left w:val="none" w:sz="0" w:space="0" w:color="auto"/>
            <w:bottom w:val="none" w:sz="0" w:space="0" w:color="auto"/>
            <w:right w:val="none" w:sz="0" w:space="0" w:color="auto"/>
          </w:divBdr>
        </w:div>
        <w:div w:id="557397835">
          <w:marLeft w:val="0"/>
          <w:marRight w:val="0"/>
          <w:marTop w:val="0"/>
          <w:marBottom w:val="0"/>
          <w:divBdr>
            <w:top w:val="none" w:sz="0" w:space="0" w:color="auto"/>
            <w:left w:val="none" w:sz="0" w:space="0" w:color="auto"/>
            <w:bottom w:val="none" w:sz="0" w:space="0" w:color="auto"/>
            <w:right w:val="none" w:sz="0" w:space="0" w:color="auto"/>
          </w:divBdr>
        </w:div>
        <w:div w:id="1618874394">
          <w:marLeft w:val="0"/>
          <w:marRight w:val="0"/>
          <w:marTop w:val="0"/>
          <w:marBottom w:val="0"/>
          <w:divBdr>
            <w:top w:val="none" w:sz="0" w:space="0" w:color="auto"/>
            <w:left w:val="none" w:sz="0" w:space="0" w:color="auto"/>
            <w:bottom w:val="none" w:sz="0" w:space="0" w:color="auto"/>
            <w:right w:val="none" w:sz="0" w:space="0" w:color="auto"/>
          </w:divBdr>
        </w:div>
        <w:div w:id="1282034354">
          <w:marLeft w:val="0"/>
          <w:marRight w:val="0"/>
          <w:marTop w:val="0"/>
          <w:marBottom w:val="0"/>
          <w:divBdr>
            <w:top w:val="none" w:sz="0" w:space="0" w:color="auto"/>
            <w:left w:val="none" w:sz="0" w:space="0" w:color="auto"/>
            <w:bottom w:val="none" w:sz="0" w:space="0" w:color="auto"/>
            <w:right w:val="none" w:sz="0" w:space="0" w:color="auto"/>
          </w:divBdr>
        </w:div>
        <w:div w:id="582227230">
          <w:marLeft w:val="0"/>
          <w:marRight w:val="0"/>
          <w:marTop w:val="0"/>
          <w:marBottom w:val="0"/>
          <w:divBdr>
            <w:top w:val="none" w:sz="0" w:space="0" w:color="auto"/>
            <w:left w:val="none" w:sz="0" w:space="0" w:color="auto"/>
            <w:bottom w:val="none" w:sz="0" w:space="0" w:color="auto"/>
            <w:right w:val="none" w:sz="0" w:space="0" w:color="auto"/>
          </w:divBdr>
        </w:div>
        <w:div w:id="689374239">
          <w:marLeft w:val="0"/>
          <w:marRight w:val="0"/>
          <w:marTop w:val="0"/>
          <w:marBottom w:val="0"/>
          <w:divBdr>
            <w:top w:val="none" w:sz="0" w:space="0" w:color="auto"/>
            <w:left w:val="none" w:sz="0" w:space="0" w:color="auto"/>
            <w:bottom w:val="none" w:sz="0" w:space="0" w:color="auto"/>
            <w:right w:val="none" w:sz="0" w:space="0" w:color="auto"/>
          </w:divBdr>
        </w:div>
        <w:div w:id="437792886">
          <w:marLeft w:val="0"/>
          <w:marRight w:val="0"/>
          <w:marTop w:val="0"/>
          <w:marBottom w:val="0"/>
          <w:divBdr>
            <w:top w:val="none" w:sz="0" w:space="0" w:color="auto"/>
            <w:left w:val="none" w:sz="0" w:space="0" w:color="auto"/>
            <w:bottom w:val="none" w:sz="0" w:space="0" w:color="auto"/>
            <w:right w:val="none" w:sz="0" w:space="0" w:color="auto"/>
          </w:divBdr>
        </w:div>
        <w:div w:id="979654184">
          <w:marLeft w:val="0"/>
          <w:marRight w:val="0"/>
          <w:marTop w:val="0"/>
          <w:marBottom w:val="0"/>
          <w:divBdr>
            <w:top w:val="none" w:sz="0" w:space="0" w:color="auto"/>
            <w:left w:val="none" w:sz="0" w:space="0" w:color="auto"/>
            <w:bottom w:val="none" w:sz="0" w:space="0" w:color="auto"/>
            <w:right w:val="none" w:sz="0" w:space="0" w:color="auto"/>
          </w:divBdr>
        </w:div>
        <w:div w:id="1792936304">
          <w:marLeft w:val="0"/>
          <w:marRight w:val="0"/>
          <w:marTop w:val="0"/>
          <w:marBottom w:val="0"/>
          <w:divBdr>
            <w:top w:val="none" w:sz="0" w:space="0" w:color="auto"/>
            <w:left w:val="none" w:sz="0" w:space="0" w:color="auto"/>
            <w:bottom w:val="none" w:sz="0" w:space="0" w:color="auto"/>
            <w:right w:val="none" w:sz="0" w:space="0" w:color="auto"/>
          </w:divBdr>
        </w:div>
        <w:div w:id="95372026">
          <w:marLeft w:val="0"/>
          <w:marRight w:val="0"/>
          <w:marTop w:val="0"/>
          <w:marBottom w:val="0"/>
          <w:divBdr>
            <w:top w:val="none" w:sz="0" w:space="0" w:color="auto"/>
            <w:left w:val="none" w:sz="0" w:space="0" w:color="auto"/>
            <w:bottom w:val="none" w:sz="0" w:space="0" w:color="auto"/>
            <w:right w:val="none" w:sz="0" w:space="0" w:color="auto"/>
          </w:divBdr>
        </w:div>
        <w:div w:id="440029155">
          <w:marLeft w:val="0"/>
          <w:marRight w:val="0"/>
          <w:marTop w:val="0"/>
          <w:marBottom w:val="0"/>
          <w:divBdr>
            <w:top w:val="none" w:sz="0" w:space="0" w:color="auto"/>
            <w:left w:val="none" w:sz="0" w:space="0" w:color="auto"/>
            <w:bottom w:val="none" w:sz="0" w:space="0" w:color="auto"/>
            <w:right w:val="none" w:sz="0" w:space="0" w:color="auto"/>
          </w:divBdr>
        </w:div>
        <w:div w:id="1725907925">
          <w:marLeft w:val="0"/>
          <w:marRight w:val="0"/>
          <w:marTop w:val="0"/>
          <w:marBottom w:val="0"/>
          <w:divBdr>
            <w:top w:val="none" w:sz="0" w:space="0" w:color="auto"/>
            <w:left w:val="none" w:sz="0" w:space="0" w:color="auto"/>
            <w:bottom w:val="none" w:sz="0" w:space="0" w:color="auto"/>
            <w:right w:val="none" w:sz="0" w:space="0" w:color="auto"/>
          </w:divBdr>
        </w:div>
        <w:div w:id="1440100264">
          <w:marLeft w:val="0"/>
          <w:marRight w:val="0"/>
          <w:marTop w:val="0"/>
          <w:marBottom w:val="0"/>
          <w:divBdr>
            <w:top w:val="none" w:sz="0" w:space="0" w:color="auto"/>
            <w:left w:val="none" w:sz="0" w:space="0" w:color="auto"/>
            <w:bottom w:val="none" w:sz="0" w:space="0" w:color="auto"/>
            <w:right w:val="none" w:sz="0" w:space="0" w:color="auto"/>
          </w:divBdr>
        </w:div>
        <w:div w:id="1318419138">
          <w:marLeft w:val="0"/>
          <w:marRight w:val="0"/>
          <w:marTop w:val="0"/>
          <w:marBottom w:val="0"/>
          <w:divBdr>
            <w:top w:val="none" w:sz="0" w:space="0" w:color="auto"/>
            <w:left w:val="none" w:sz="0" w:space="0" w:color="auto"/>
            <w:bottom w:val="none" w:sz="0" w:space="0" w:color="auto"/>
            <w:right w:val="none" w:sz="0" w:space="0" w:color="auto"/>
          </w:divBdr>
        </w:div>
        <w:div w:id="241303557">
          <w:marLeft w:val="0"/>
          <w:marRight w:val="0"/>
          <w:marTop w:val="0"/>
          <w:marBottom w:val="0"/>
          <w:divBdr>
            <w:top w:val="none" w:sz="0" w:space="0" w:color="auto"/>
            <w:left w:val="none" w:sz="0" w:space="0" w:color="auto"/>
            <w:bottom w:val="none" w:sz="0" w:space="0" w:color="auto"/>
            <w:right w:val="none" w:sz="0" w:space="0" w:color="auto"/>
          </w:divBdr>
        </w:div>
        <w:div w:id="1519154033">
          <w:marLeft w:val="0"/>
          <w:marRight w:val="0"/>
          <w:marTop w:val="0"/>
          <w:marBottom w:val="0"/>
          <w:divBdr>
            <w:top w:val="none" w:sz="0" w:space="0" w:color="auto"/>
            <w:left w:val="none" w:sz="0" w:space="0" w:color="auto"/>
            <w:bottom w:val="none" w:sz="0" w:space="0" w:color="auto"/>
            <w:right w:val="none" w:sz="0" w:space="0" w:color="auto"/>
          </w:divBdr>
        </w:div>
        <w:div w:id="1399862217">
          <w:marLeft w:val="0"/>
          <w:marRight w:val="0"/>
          <w:marTop w:val="0"/>
          <w:marBottom w:val="0"/>
          <w:divBdr>
            <w:top w:val="none" w:sz="0" w:space="0" w:color="auto"/>
            <w:left w:val="none" w:sz="0" w:space="0" w:color="auto"/>
            <w:bottom w:val="none" w:sz="0" w:space="0" w:color="auto"/>
            <w:right w:val="none" w:sz="0" w:space="0" w:color="auto"/>
          </w:divBdr>
        </w:div>
        <w:div w:id="1169708962">
          <w:marLeft w:val="0"/>
          <w:marRight w:val="0"/>
          <w:marTop w:val="0"/>
          <w:marBottom w:val="0"/>
          <w:divBdr>
            <w:top w:val="none" w:sz="0" w:space="0" w:color="auto"/>
            <w:left w:val="none" w:sz="0" w:space="0" w:color="auto"/>
            <w:bottom w:val="none" w:sz="0" w:space="0" w:color="auto"/>
            <w:right w:val="none" w:sz="0" w:space="0" w:color="auto"/>
          </w:divBdr>
        </w:div>
        <w:div w:id="70585354">
          <w:marLeft w:val="0"/>
          <w:marRight w:val="0"/>
          <w:marTop w:val="0"/>
          <w:marBottom w:val="0"/>
          <w:divBdr>
            <w:top w:val="none" w:sz="0" w:space="0" w:color="auto"/>
            <w:left w:val="none" w:sz="0" w:space="0" w:color="auto"/>
            <w:bottom w:val="none" w:sz="0" w:space="0" w:color="auto"/>
            <w:right w:val="none" w:sz="0" w:space="0" w:color="auto"/>
          </w:divBdr>
        </w:div>
        <w:div w:id="1893733724">
          <w:marLeft w:val="0"/>
          <w:marRight w:val="0"/>
          <w:marTop w:val="0"/>
          <w:marBottom w:val="0"/>
          <w:divBdr>
            <w:top w:val="none" w:sz="0" w:space="0" w:color="auto"/>
            <w:left w:val="none" w:sz="0" w:space="0" w:color="auto"/>
            <w:bottom w:val="none" w:sz="0" w:space="0" w:color="auto"/>
            <w:right w:val="none" w:sz="0" w:space="0" w:color="auto"/>
          </w:divBdr>
        </w:div>
        <w:div w:id="2066374636">
          <w:marLeft w:val="0"/>
          <w:marRight w:val="0"/>
          <w:marTop w:val="0"/>
          <w:marBottom w:val="0"/>
          <w:divBdr>
            <w:top w:val="none" w:sz="0" w:space="0" w:color="auto"/>
            <w:left w:val="none" w:sz="0" w:space="0" w:color="auto"/>
            <w:bottom w:val="none" w:sz="0" w:space="0" w:color="auto"/>
            <w:right w:val="none" w:sz="0" w:space="0" w:color="auto"/>
          </w:divBdr>
        </w:div>
        <w:div w:id="2017229350">
          <w:marLeft w:val="0"/>
          <w:marRight w:val="0"/>
          <w:marTop w:val="0"/>
          <w:marBottom w:val="0"/>
          <w:divBdr>
            <w:top w:val="none" w:sz="0" w:space="0" w:color="auto"/>
            <w:left w:val="none" w:sz="0" w:space="0" w:color="auto"/>
            <w:bottom w:val="none" w:sz="0" w:space="0" w:color="auto"/>
            <w:right w:val="none" w:sz="0" w:space="0" w:color="auto"/>
          </w:divBdr>
        </w:div>
        <w:div w:id="996884245">
          <w:marLeft w:val="0"/>
          <w:marRight w:val="0"/>
          <w:marTop w:val="0"/>
          <w:marBottom w:val="0"/>
          <w:divBdr>
            <w:top w:val="none" w:sz="0" w:space="0" w:color="auto"/>
            <w:left w:val="none" w:sz="0" w:space="0" w:color="auto"/>
            <w:bottom w:val="none" w:sz="0" w:space="0" w:color="auto"/>
            <w:right w:val="none" w:sz="0" w:space="0" w:color="auto"/>
          </w:divBdr>
        </w:div>
        <w:div w:id="694229934">
          <w:marLeft w:val="0"/>
          <w:marRight w:val="0"/>
          <w:marTop w:val="0"/>
          <w:marBottom w:val="0"/>
          <w:divBdr>
            <w:top w:val="none" w:sz="0" w:space="0" w:color="auto"/>
            <w:left w:val="none" w:sz="0" w:space="0" w:color="auto"/>
            <w:bottom w:val="none" w:sz="0" w:space="0" w:color="auto"/>
            <w:right w:val="none" w:sz="0" w:space="0" w:color="auto"/>
          </w:divBdr>
        </w:div>
        <w:div w:id="1897664725">
          <w:marLeft w:val="0"/>
          <w:marRight w:val="0"/>
          <w:marTop w:val="0"/>
          <w:marBottom w:val="0"/>
          <w:divBdr>
            <w:top w:val="none" w:sz="0" w:space="0" w:color="auto"/>
            <w:left w:val="none" w:sz="0" w:space="0" w:color="auto"/>
            <w:bottom w:val="none" w:sz="0" w:space="0" w:color="auto"/>
            <w:right w:val="none" w:sz="0" w:space="0" w:color="auto"/>
          </w:divBdr>
        </w:div>
        <w:div w:id="1194149464">
          <w:marLeft w:val="0"/>
          <w:marRight w:val="0"/>
          <w:marTop w:val="0"/>
          <w:marBottom w:val="0"/>
          <w:divBdr>
            <w:top w:val="none" w:sz="0" w:space="0" w:color="auto"/>
            <w:left w:val="none" w:sz="0" w:space="0" w:color="auto"/>
            <w:bottom w:val="none" w:sz="0" w:space="0" w:color="auto"/>
            <w:right w:val="none" w:sz="0" w:space="0" w:color="auto"/>
          </w:divBdr>
        </w:div>
        <w:div w:id="697506795">
          <w:marLeft w:val="0"/>
          <w:marRight w:val="0"/>
          <w:marTop w:val="0"/>
          <w:marBottom w:val="0"/>
          <w:divBdr>
            <w:top w:val="none" w:sz="0" w:space="0" w:color="auto"/>
            <w:left w:val="none" w:sz="0" w:space="0" w:color="auto"/>
            <w:bottom w:val="none" w:sz="0" w:space="0" w:color="auto"/>
            <w:right w:val="none" w:sz="0" w:space="0" w:color="auto"/>
          </w:divBdr>
        </w:div>
        <w:div w:id="256718652">
          <w:marLeft w:val="0"/>
          <w:marRight w:val="0"/>
          <w:marTop w:val="0"/>
          <w:marBottom w:val="0"/>
          <w:divBdr>
            <w:top w:val="none" w:sz="0" w:space="0" w:color="auto"/>
            <w:left w:val="none" w:sz="0" w:space="0" w:color="auto"/>
            <w:bottom w:val="none" w:sz="0" w:space="0" w:color="auto"/>
            <w:right w:val="none" w:sz="0" w:space="0" w:color="auto"/>
          </w:divBdr>
        </w:div>
        <w:div w:id="397940416">
          <w:marLeft w:val="0"/>
          <w:marRight w:val="0"/>
          <w:marTop w:val="0"/>
          <w:marBottom w:val="0"/>
          <w:divBdr>
            <w:top w:val="none" w:sz="0" w:space="0" w:color="auto"/>
            <w:left w:val="none" w:sz="0" w:space="0" w:color="auto"/>
            <w:bottom w:val="none" w:sz="0" w:space="0" w:color="auto"/>
            <w:right w:val="none" w:sz="0" w:space="0" w:color="auto"/>
          </w:divBdr>
        </w:div>
        <w:div w:id="1125928833">
          <w:marLeft w:val="0"/>
          <w:marRight w:val="0"/>
          <w:marTop w:val="0"/>
          <w:marBottom w:val="0"/>
          <w:divBdr>
            <w:top w:val="none" w:sz="0" w:space="0" w:color="auto"/>
            <w:left w:val="none" w:sz="0" w:space="0" w:color="auto"/>
            <w:bottom w:val="none" w:sz="0" w:space="0" w:color="auto"/>
            <w:right w:val="none" w:sz="0" w:space="0" w:color="auto"/>
          </w:divBdr>
        </w:div>
        <w:div w:id="422536996">
          <w:marLeft w:val="0"/>
          <w:marRight w:val="0"/>
          <w:marTop w:val="0"/>
          <w:marBottom w:val="0"/>
          <w:divBdr>
            <w:top w:val="none" w:sz="0" w:space="0" w:color="auto"/>
            <w:left w:val="none" w:sz="0" w:space="0" w:color="auto"/>
            <w:bottom w:val="none" w:sz="0" w:space="0" w:color="auto"/>
            <w:right w:val="none" w:sz="0" w:space="0" w:color="auto"/>
          </w:divBdr>
        </w:div>
        <w:div w:id="2014065864">
          <w:marLeft w:val="0"/>
          <w:marRight w:val="0"/>
          <w:marTop w:val="0"/>
          <w:marBottom w:val="0"/>
          <w:divBdr>
            <w:top w:val="none" w:sz="0" w:space="0" w:color="auto"/>
            <w:left w:val="none" w:sz="0" w:space="0" w:color="auto"/>
            <w:bottom w:val="none" w:sz="0" w:space="0" w:color="auto"/>
            <w:right w:val="none" w:sz="0" w:space="0" w:color="auto"/>
          </w:divBdr>
        </w:div>
        <w:div w:id="82993437">
          <w:marLeft w:val="0"/>
          <w:marRight w:val="0"/>
          <w:marTop w:val="0"/>
          <w:marBottom w:val="0"/>
          <w:divBdr>
            <w:top w:val="none" w:sz="0" w:space="0" w:color="auto"/>
            <w:left w:val="none" w:sz="0" w:space="0" w:color="auto"/>
            <w:bottom w:val="none" w:sz="0" w:space="0" w:color="auto"/>
            <w:right w:val="none" w:sz="0" w:space="0" w:color="auto"/>
          </w:divBdr>
        </w:div>
        <w:div w:id="865410657">
          <w:marLeft w:val="0"/>
          <w:marRight w:val="0"/>
          <w:marTop w:val="0"/>
          <w:marBottom w:val="0"/>
          <w:divBdr>
            <w:top w:val="none" w:sz="0" w:space="0" w:color="auto"/>
            <w:left w:val="none" w:sz="0" w:space="0" w:color="auto"/>
            <w:bottom w:val="none" w:sz="0" w:space="0" w:color="auto"/>
            <w:right w:val="none" w:sz="0" w:space="0" w:color="auto"/>
          </w:divBdr>
        </w:div>
        <w:div w:id="311493161">
          <w:marLeft w:val="0"/>
          <w:marRight w:val="0"/>
          <w:marTop w:val="0"/>
          <w:marBottom w:val="0"/>
          <w:divBdr>
            <w:top w:val="none" w:sz="0" w:space="0" w:color="auto"/>
            <w:left w:val="none" w:sz="0" w:space="0" w:color="auto"/>
            <w:bottom w:val="none" w:sz="0" w:space="0" w:color="auto"/>
            <w:right w:val="none" w:sz="0" w:space="0" w:color="auto"/>
          </w:divBdr>
        </w:div>
        <w:div w:id="1839687304">
          <w:marLeft w:val="0"/>
          <w:marRight w:val="0"/>
          <w:marTop w:val="0"/>
          <w:marBottom w:val="0"/>
          <w:divBdr>
            <w:top w:val="none" w:sz="0" w:space="0" w:color="auto"/>
            <w:left w:val="none" w:sz="0" w:space="0" w:color="auto"/>
            <w:bottom w:val="none" w:sz="0" w:space="0" w:color="auto"/>
            <w:right w:val="none" w:sz="0" w:space="0" w:color="auto"/>
          </w:divBdr>
        </w:div>
        <w:div w:id="239170605">
          <w:marLeft w:val="0"/>
          <w:marRight w:val="0"/>
          <w:marTop w:val="0"/>
          <w:marBottom w:val="0"/>
          <w:divBdr>
            <w:top w:val="none" w:sz="0" w:space="0" w:color="auto"/>
            <w:left w:val="none" w:sz="0" w:space="0" w:color="auto"/>
            <w:bottom w:val="none" w:sz="0" w:space="0" w:color="auto"/>
            <w:right w:val="none" w:sz="0" w:space="0" w:color="auto"/>
          </w:divBdr>
        </w:div>
        <w:div w:id="405151227">
          <w:marLeft w:val="0"/>
          <w:marRight w:val="0"/>
          <w:marTop w:val="0"/>
          <w:marBottom w:val="0"/>
          <w:divBdr>
            <w:top w:val="none" w:sz="0" w:space="0" w:color="auto"/>
            <w:left w:val="none" w:sz="0" w:space="0" w:color="auto"/>
            <w:bottom w:val="none" w:sz="0" w:space="0" w:color="auto"/>
            <w:right w:val="none" w:sz="0" w:space="0" w:color="auto"/>
          </w:divBdr>
        </w:div>
        <w:div w:id="847867954">
          <w:marLeft w:val="0"/>
          <w:marRight w:val="0"/>
          <w:marTop w:val="0"/>
          <w:marBottom w:val="0"/>
          <w:divBdr>
            <w:top w:val="none" w:sz="0" w:space="0" w:color="auto"/>
            <w:left w:val="none" w:sz="0" w:space="0" w:color="auto"/>
            <w:bottom w:val="none" w:sz="0" w:space="0" w:color="auto"/>
            <w:right w:val="none" w:sz="0" w:space="0" w:color="auto"/>
          </w:divBdr>
        </w:div>
        <w:div w:id="1753819089">
          <w:marLeft w:val="0"/>
          <w:marRight w:val="0"/>
          <w:marTop w:val="0"/>
          <w:marBottom w:val="0"/>
          <w:divBdr>
            <w:top w:val="none" w:sz="0" w:space="0" w:color="auto"/>
            <w:left w:val="none" w:sz="0" w:space="0" w:color="auto"/>
            <w:bottom w:val="none" w:sz="0" w:space="0" w:color="auto"/>
            <w:right w:val="none" w:sz="0" w:space="0" w:color="auto"/>
          </w:divBdr>
        </w:div>
        <w:div w:id="57171884">
          <w:marLeft w:val="0"/>
          <w:marRight w:val="0"/>
          <w:marTop w:val="0"/>
          <w:marBottom w:val="0"/>
          <w:divBdr>
            <w:top w:val="none" w:sz="0" w:space="0" w:color="auto"/>
            <w:left w:val="none" w:sz="0" w:space="0" w:color="auto"/>
            <w:bottom w:val="none" w:sz="0" w:space="0" w:color="auto"/>
            <w:right w:val="none" w:sz="0" w:space="0" w:color="auto"/>
          </w:divBdr>
        </w:div>
        <w:div w:id="1530028810">
          <w:marLeft w:val="0"/>
          <w:marRight w:val="0"/>
          <w:marTop w:val="0"/>
          <w:marBottom w:val="0"/>
          <w:divBdr>
            <w:top w:val="none" w:sz="0" w:space="0" w:color="auto"/>
            <w:left w:val="none" w:sz="0" w:space="0" w:color="auto"/>
            <w:bottom w:val="none" w:sz="0" w:space="0" w:color="auto"/>
            <w:right w:val="none" w:sz="0" w:space="0" w:color="auto"/>
          </w:divBdr>
        </w:div>
        <w:div w:id="744644484">
          <w:marLeft w:val="0"/>
          <w:marRight w:val="0"/>
          <w:marTop w:val="0"/>
          <w:marBottom w:val="0"/>
          <w:divBdr>
            <w:top w:val="none" w:sz="0" w:space="0" w:color="auto"/>
            <w:left w:val="none" w:sz="0" w:space="0" w:color="auto"/>
            <w:bottom w:val="none" w:sz="0" w:space="0" w:color="auto"/>
            <w:right w:val="none" w:sz="0" w:space="0" w:color="auto"/>
          </w:divBdr>
        </w:div>
        <w:div w:id="1673489187">
          <w:marLeft w:val="0"/>
          <w:marRight w:val="0"/>
          <w:marTop w:val="0"/>
          <w:marBottom w:val="0"/>
          <w:divBdr>
            <w:top w:val="none" w:sz="0" w:space="0" w:color="auto"/>
            <w:left w:val="none" w:sz="0" w:space="0" w:color="auto"/>
            <w:bottom w:val="none" w:sz="0" w:space="0" w:color="auto"/>
            <w:right w:val="none" w:sz="0" w:space="0" w:color="auto"/>
          </w:divBdr>
        </w:div>
        <w:div w:id="963392828">
          <w:marLeft w:val="0"/>
          <w:marRight w:val="0"/>
          <w:marTop w:val="0"/>
          <w:marBottom w:val="0"/>
          <w:divBdr>
            <w:top w:val="none" w:sz="0" w:space="0" w:color="auto"/>
            <w:left w:val="none" w:sz="0" w:space="0" w:color="auto"/>
            <w:bottom w:val="none" w:sz="0" w:space="0" w:color="auto"/>
            <w:right w:val="none" w:sz="0" w:space="0" w:color="auto"/>
          </w:divBdr>
        </w:div>
        <w:div w:id="1728722809">
          <w:marLeft w:val="0"/>
          <w:marRight w:val="0"/>
          <w:marTop w:val="0"/>
          <w:marBottom w:val="0"/>
          <w:divBdr>
            <w:top w:val="none" w:sz="0" w:space="0" w:color="auto"/>
            <w:left w:val="none" w:sz="0" w:space="0" w:color="auto"/>
            <w:bottom w:val="none" w:sz="0" w:space="0" w:color="auto"/>
            <w:right w:val="none" w:sz="0" w:space="0" w:color="auto"/>
          </w:divBdr>
        </w:div>
        <w:div w:id="1140152959">
          <w:marLeft w:val="0"/>
          <w:marRight w:val="0"/>
          <w:marTop w:val="0"/>
          <w:marBottom w:val="0"/>
          <w:divBdr>
            <w:top w:val="none" w:sz="0" w:space="0" w:color="auto"/>
            <w:left w:val="none" w:sz="0" w:space="0" w:color="auto"/>
            <w:bottom w:val="none" w:sz="0" w:space="0" w:color="auto"/>
            <w:right w:val="none" w:sz="0" w:space="0" w:color="auto"/>
          </w:divBdr>
        </w:div>
        <w:div w:id="1393000440">
          <w:marLeft w:val="0"/>
          <w:marRight w:val="0"/>
          <w:marTop w:val="0"/>
          <w:marBottom w:val="0"/>
          <w:divBdr>
            <w:top w:val="none" w:sz="0" w:space="0" w:color="auto"/>
            <w:left w:val="none" w:sz="0" w:space="0" w:color="auto"/>
            <w:bottom w:val="none" w:sz="0" w:space="0" w:color="auto"/>
            <w:right w:val="none" w:sz="0" w:space="0" w:color="auto"/>
          </w:divBdr>
        </w:div>
        <w:div w:id="238057567">
          <w:marLeft w:val="0"/>
          <w:marRight w:val="0"/>
          <w:marTop w:val="0"/>
          <w:marBottom w:val="0"/>
          <w:divBdr>
            <w:top w:val="none" w:sz="0" w:space="0" w:color="auto"/>
            <w:left w:val="none" w:sz="0" w:space="0" w:color="auto"/>
            <w:bottom w:val="none" w:sz="0" w:space="0" w:color="auto"/>
            <w:right w:val="none" w:sz="0" w:space="0" w:color="auto"/>
          </w:divBdr>
        </w:div>
        <w:div w:id="1894153517">
          <w:marLeft w:val="0"/>
          <w:marRight w:val="0"/>
          <w:marTop w:val="0"/>
          <w:marBottom w:val="0"/>
          <w:divBdr>
            <w:top w:val="none" w:sz="0" w:space="0" w:color="auto"/>
            <w:left w:val="none" w:sz="0" w:space="0" w:color="auto"/>
            <w:bottom w:val="none" w:sz="0" w:space="0" w:color="auto"/>
            <w:right w:val="none" w:sz="0" w:space="0" w:color="auto"/>
          </w:divBdr>
        </w:div>
        <w:div w:id="1315332209">
          <w:marLeft w:val="0"/>
          <w:marRight w:val="0"/>
          <w:marTop w:val="0"/>
          <w:marBottom w:val="0"/>
          <w:divBdr>
            <w:top w:val="none" w:sz="0" w:space="0" w:color="auto"/>
            <w:left w:val="none" w:sz="0" w:space="0" w:color="auto"/>
            <w:bottom w:val="none" w:sz="0" w:space="0" w:color="auto"/>
            <w:right w:val="none" w:sz="0" w:space="0" w:color="auto"/>
          </w:divBdr>
        </w:div>
        <w:div w:id="38550717">
          <w:marLeft w:val="0"/>
          <w:marRight w:val="0"/>
          <w:marTop w:val="0"/>
          <w:marBottom w:val="0"/>
          <w:divBdr>
            <w:top w:val="none" w:sz="0" w:space="0" w:color="auto"/>
            <w:left w:val="none" w:sz="0" w:space="0" w:color="auto"/>
            <w:bottom w:val="none" w:sz="0" w:space="0" w:color="auto"/>
            <w:right w:val="none" w:sz="0" w:space="0" w:color="auto"/>
          </w:divBdr>
        </w:div>
        <w:div w:id="800532700">
          <w:marLeft w:val="0"/>
          <w:marRight w:val="0"/>
          <w:marTop w:val="0"/>
          <w:marBottom w:val="0"/>
          <w:divBdr>
            <w:top w:val="none" w:sz="0" w:space="0" w:color="auto"/>
            <w:left w:val="none" w:sz="0" w:space="0" w:color="auto"/>
            <w:bottom w:val="none" w:sz="0" w:space="0" w:color="auto"/>
            <w:right w:val="none" w:sz="0" w:space="0" w:color="auto"/>
          </w:divBdr>
        </w:div>
        <w:div w:id="294916363">
          <w:marLeft w:val="0"/>
          <w:marRight w:val="0"/>
          <w:marTop w:val="0"/>
          <w:marBottom w:val="0"/>
          <w:divBdr>
            <w:top w:val="none" w:sz="0" w:space="0" w:color="auto"/>
            <w:left w:val="none" w:sz="0" w:space="0" w:color="auto"/>
            <w:bottom w:val="none" w:sz="0" w:space="0" w:color="auto"/>
            <w:right w:val="none" w:sz="0" w:space="0" w:color="auto"/>
          </w:divBdr>
        </w:div>
        <w:div w:id="1303539940">
          <w:marLeft w:val="0"/>
          <w:marRight w:val="0"/>
          <w:marTop w:val="0"/>
          <w:marBottom w:val="0"/>
          <w:divBdr>
            <w:top w:val="none" w:sz="0" w:space="0" w:color="auto"/>
            <w:left w:val="none" w:sz="0" w:space="0" w:color="auto"/>
            <w:bottom w:val="none" w:sz="0" w:space="0" w:color="auto"/>
            <w:right w:val="none" w:sz="0" w:space="0" w:color="auto"/>
          </w:divBdr>
        </w:div>
        <w:div w:id="241111413">
          <w:marLeft w:val="0"/>
          <w:marRight w:val="0"/>
          <w:marTop w:val="0"/>
          <w:marBottom w:val="0"/>
          <w:divBdr>
            <w:top w:val="none" w:sz="0" w:space="0" w:color="auto"/>
            <w:left w:val="none" w:sz="0" w:space="0" w:color="auto"/>
            <w:bottom w:val="none" w:sz="0" w:space="0" w:color="auto"/>
            <w:right w:val="none" w:sz="0" w:space="0" w:color="auto"/>
          </w:divBdr>
        </w:div>
        <w:div w:id="873730167">
          <w:marLeft w:val="0"/>
          <w:marRight w:val="0"/>
          <w:marTop w:val="0"/>
          <w:marBottom w:val="0"/>
          <w:divBdr>
            <w:top w:val="none" w:sz="0" w:space="0" w:color="auto"/>
            <w:left w:val="none" w:sz="0" w:space="0" w:color="auto"/>
            <w:bottom w:val="none" w:sz="0" w:space="0" w:color="auto"/>
            <w:right w:val="none" w:sz="0" w:space="0" w:color="auto"/>
          </w:divBdr>
        </w:div>
        <w:div w:id="870724683">
          <w:marLeft w:val="0"/>
          <w:marRight w:val="0"/>
          <w:marTop w:val="0"/>
          <w:marBottom w:val="0"/>
          <w:divBdr>
            <w:top w:val="none" w:sz="0" w:space="0" w:color="auto"/>
            <w:left w:val="none" w:sz="0" w:space="0" w:color="auto"/>
            <w:bottom w:val="none" w:sz="0" w:space="0" w:color="auto"/>
            <w:right w:val="none" w:sz="0" w:space="0" w:color="auto"/>
          </w:divBdr>
        </w:div>
        <w:div w:id="974485401">
          <w:marLeft w:val="0"/>
          <w:marRight w:val="0"/>
          <w:marTop w:val="0"/>
          <w:marBottom w:val="0"/>
          <w:divBdr>
            <w:top w:val="none" w:sz="0" w:space="0" w:color="auto"/>
            <w:left w:val="none" w:sz="0" w:space="0" w:color="auto"/>
            <w:bottom w:val="none" w:sz="0" w:space="0" w:color="auto"/>
            <w:right w:val="none" w:sz="0" w:space="0" w:color="auto"/>
          </w:divBdr>
        </w:div>
        <w:div w:id="1434670174">
          <w:marLeft w:val="0"/>
          <w:marRight w:val="0"/>
          <w:marTop w:val="0"/>
          <w:marBottom w:val="0"/>
          <w:divBdr>
            <w:top w:val="none" w:sz="0" w:space="0" w:color="auto"/>
            <w:left w:val="none" w:sz="0" w:space="0" w:color="auto"/>
            <w:bottom w:val="none" w:sz="0" w:space="0" w:color="auto"/>
            <w:right w:val="none" w:sz="0" w:space="0" w:color="auto"/>
          </w:divBdr>
        </w:div>
        <w:div w:id="825364571">
          <w:marLeft w:val="0"/>
          <w:marRight w:val="0"/>
          <w:marTop w:val="0"/>
          <w:marBottom w:val="0"/>
          <w:divBdr>
            <w:top w:val="none" w:sz="0" w:space="0" w:color="auto"/>
            <w:left w:val="none" w:sz="0" w:space="0" w:color="auto"/>
            <w:bottom w:val="none" w:sz="0" w:space="0" w:color="auto"/>
            <w:right w:val="none" w:sz="0" w:space="0" w:color="auto"/>
          </w:divBdr>
        </w:div>
        <w:div w:id="228424602">
          <w:marLeft w:val="0"/>
          <w:marRight w:val="0"/>
          <w:marTop w:val="0"/>
          <w:marBottom w:val="0"/>
          <w:divBdr>
            <w:top w:val="none" w:sz="0" w:space="0" w:color="auto"/>
            <w:left w:val="none" w:sz="0" w:space="0" w:color="auto"/>
            <w:bottom w:val="none" w:sz="0" w:space="0" w:color="auto"/>
            <w:right w:val="none" w:sz="0" w:space="0" w:color="auto"/>
          </w:divBdr>
        </w:div>
        <w:div w:id="1722629552">
          <w:marLeft w:val="0"/>
          <w:marRight w:val="0"/>
          <w:marTop w:val="0"/>
          <w:marBottom w:val="0"/>
          <w:divBdr>
            <w:top w:val="none" w:sz="0" w:space="0" w:color="auto"/>
            <w:left w:val="none" w:sz="0" w:space="0" w:color="auto"/>
            <w:bottom w:val="none" w:sz="0" w:space="0" w:color="auto"/>
            <w:right w:val="none" w:sz="0" w:space="0" w:color="auto"/>
          </w:divBdr>
        </w:div>
        <w:div w:id="788278466">
          <w:marLeft w:val="0"/>
          <w:marRight w:val="0"/>
          <w:marTop w:val="0"/>
          <w:marBottom w:val="0"/>
          <w:divBdr>
            <w:top w:val="none" w:sz="0" w:space="0" w:color="auto"/>
            <w:left w:val="none" w:sz="0" w:space="0" w:color="auto"/>
            <w:bottom w:val="none" w:sz="0" w:space="0" w:color="auto"/>
            <w:right w:val="none" w:sz="0" w:space="0" w:color="auto"/>
          </w:divBdr>
        </w:div>
        <w:div w:id="680008831">
          <w:marLeft w:val="0"/>
          <w:marRight w:val="0"/>
          <w:marTop w:val="0"/>
          <w:marBottom w:val="0"/>
          <w:divBdr>
            <w:top w:val="none" w:sz="0" w:space="0" w:color="auto"/>
            <w:left w:val="none" w:sz="0" w:space="0" w:color="auto"/>
            <w:bottom w:val="none" w:sz="0" w:space="0" w:color="auto"/>
            <w:right w:val="none" w:sz="0" w:space="0" w:color="auto"/>
          </w:divBdr>
        </w:div>
        <w:div w:id="1029406632">
          <w:marLeft w:val="0"/>
          <w:marRight w:val="0"/>
          <w:marTop w:val="0"/>
          <w:marBottom w:val="0"/>
          <w:divBdr>
            <w:top w:val="none" w:sz="0" w:space="0" w:color="auto"/>
            <w:left w:val="none" w:sz="0" w:space="0" w:color="auto"/>
            <w:bottom w:val="none" w:sz="0" w:space="0" w:color="auto"/>
            <w:right w:val="none" w:sz="0" w:space="0" w:color="auto"/>
          </w:divBdr>
        </w:div>
        <w:div w:id="1990865799">
          <w:marLeft w:val="0"/>
          <w:marRight w:val="0"/>
          <w:marTop w:val="0"/>
          <w:marBottom w:val="0"/>
          <w:divBdr>
            <w:top w:val="none" w:sz="0" w:space="0" w:color="auto"/>
            <w:left w:val="none" w:sz="0" w:space="0" w:color="auto"/>
            <w:bottom w:val="none" w:sz="0" w:space="0" w:color="auto"/>
            <w:right w:val="none" w:sz="0" w:space="0" w:color="auto"/>
          </w:divBdr>
        </w:div>
        <w:div w:id="1240091484">
          <w:marLeft w:val="0"/>
          <w:marRight w:val="0"/>
          <w:marTop w:val="0"/>
          <w:marBottom w:val="0"/>
          <w:divBdr>
            <w:top w:val="none" w:sz="0" w:space="0" w:color="auto"/>
            <w:left w:val="none" w:sz="0" w:space="0" w:color="auto"/>
            <w:bottom w:val="none" w:sz="0" w:space="0" w:color="auto"/>
            <w:right w:val="none" w:sz="0" w:space="0" w:color="auto"/>
          </w:divBdr>
        </w:div>
        <w:div w:id="637957493">
          <w:marLeft w:val="0"/>
          <w:marRight w:val="0"/>
          <w:marTop w:val="0"/>
          <w:marBottom w:val="0"/>
          <w:divBdr>
            <w:top w:val="none" w:sz="0" w:space="0" w:color="auto"/>
            <w:left w:val="none" w:sz="0" w:space="0" w:color="auto"/>
            <w:bottom w:val="none" w:sz="0" w:space="0" w:color="auto"/>
            <w:right w:val="none" w:sz="0" w:space="0" w:color="auto"/>
          </w:divBdr>
        </w:div>
        <w:div w:id="978808071">
          <w:marLeft w:val="0"/>
          <w:marRight w:val="0"/>
          <w:marTop w:val="0"/>
          <w:marBottom w:val="0"/>
          <w:divBdr>
            <w:top w:val="none" w:sz="0" w:space="0" w:color="auto"/>
            <w:left w:val="none" w:sz="0" w:space="0" w:color="auto"/>
            <w:bottom w:val="none" w:sz="0" w:space="0" w:color="auto"/>
            <w:right w:val="none" w:sz="0" w:space="0" w:color="auto"/>
          </w:divBdr>
        </w:div>
        <w:div w:id="1592736973">
          <w:marLeft w:val="0"/>
          <w:marRight w:val="0"/>
          <w:marTop w:val="0"/>
          <w:marBottom w:val="0"/>
          <w:divBdr>
            <w:top w:val="none" w:sz="0" w:space="0" w:color="auto"/>
            <w:left w:val="none" w:sz="0" w:space="0" w:color="auto"/>
            <w:bottom w:val="none" w:sz="0" w:space="0" w:color="auto"/>
            <w:right w:val="none" w:sz="0" w:space="0" w:color="auto"/>
          </w:divBdr>
        </w:div>
        <w:div w:id="208080188">
          <w:marLeft w:val="0"/>
          <w:marRight w:val="0"/>
          <w:marTop w:val="0"/>
          <w:marBottom w:val="0"/>
          <w:divBdr>
            <w:top w:val="none" w:sz="0" w:space="0" w:color="auto"/>
            <w:left w:val="none" w:sz="0" w:space="0" w:color="auto"/>
            <w:bottom w:val="none" w:sz="0" w:space="0" w:color="auto"/>
            <w:right w:val="none" w:sz="0" w:space="0" w:color="auto"/>
          </w:divBdr>
        </w:div>
        <w:div w:id="1206337219">
          <w:marLeft w:val="0"/>
          <w:marRight w:val="0"/>
          <w:marTop w:val="0"/>
          <w:marBottom w:val="0"/>
          <w:divBdr>
            <w:top w:val="none" w:sz="0" w:space="0" w:color="auto"/>
            <w:left w:val="none" w:sz="0" w:space="0" w:color="auto"/>
            <w:bottom w:val="none" w:sz="0" w:space="0" w:color="auto"/>
            <w:right w:val="none" w:sz="0" w:space="0" w:color="auto"/>
          </w:divBdr>
        </w:div>
        <w:div w:id="1654022172">
          <w:marLeft w:val="0"/>
          <w:marRight w:val="0"/>
          <w:marTop w:val="0"/>
          <w:marBottom w:val="0"/>
          <w:divBdr>
            <w:top w:val="none" w:sz="0" w:space="0" w:color="auto"/>
            <w:left w:val="none" w:sz="0" w:space="0" w:color="auto"/>
            <w:bottom w:val="none" w:sz="0" w:space="0" w:color="auto"/>
            <w:right w:val="none" w:sz="0" w:space="0" w:color="auto"/>
          </w:divBdr>
        </w:div>
        <w:div w:id="750470813">
          <w:marLeft w:val="0"/>
          <w:marRight w:val="0"/>
          <w:marTop w:val="0"/>
          <w:marBottom w:val="0"/>
          <w:divBdr>
            <w:top w:val="none" w:sz="0" w:space="0" w:color="auto"/>
            <w:left w:val="none" w:sz="0" w:space="0" w:color="auto"/>
            <w:bottom w:val="none" w:sz="0" w:space="0" w:color="auto"/>
            <w:right w:val="none" w:sz="0" w:space="0" w:color="auto"/>
          </w:divBdr>
        </w:div>
        <w:div w:id="6257053">
          <w:marLeft w:val="0"/>
          <w:marRight w:val="0"/>
          <w:marTop w:val="0"/>
          <w:marBottom w:val="0"/>
          <w:divBdr>
            <w:top w:val="none" w:sz="0" w:space="0" w:color="auto"/>
            <w:left w:val="none" w:sz="0" w:space="0" w:color="auto"/>
            <w:bottom w:val="none" w:sz="0" w:space="0" w:color="auto"/>
            <w:right w:val="none" w:sz="0" w:space="0" w:color="auto"/>
          </w:divBdr>
        </w:div>
        <w:div w:id="956834551">
          <w:marLeft w:val="0"/>
          <w:marRight w:val="0"/>
          <w:marTop w:val="0"/>
          <w:marBottom w:val="0"/>
          <w:divBdr>
            <w:top w:val="none" w:sz="0" w:space="0" w:color="auto"/>
            <w:left w:val="none" w:sz="0" w:space="0" w:color="auto"/>
            <w:bottom w:val="none" w:sz="0" w:space="0" w:color="auto"/>
            <w:right w:val="none" w:sz="0" w:space="0" w:color="auto"/>
          </w:divBdr>
        </w:div>
        <w:div w:id="10646353">
          <w:marLeft w:val="0"/>
          <w:marRight w:val="0"/>
          <w:marTop w:val="0"/>
          <w:marBottom w:val="0"/>
          <w:divBdr>
            <w:top w:val="none" w:sz="0" w:space="0" w:color="auto"/>
            <w:left w:val="none" w:sz="0" w:space="0" w:color="auto"/>
            <w:bottom w:val="none" w:sz="0" w:space="0" w:color="auto"/>
            <w:right w:val="none" w:sz="0" w:space="0" w:color="auto"/>
          </w:divBdr>
        </w:div>
        <w:div w:id="223028583">
          <w:marLeft w:val="0"/>
          <w:marRight w:val="0"/>
          <w:marTop w:val="0"/>
          <w:marBottom w:val="0"/>
          <w:divBdr>
            <w:top w:val="none" w:sz="0" w:space="0" w:color="auto"/>
            <w:left w:val="none" w:sz="0" w:space="0" w:color="auto"/>
            <w:bottom w:val="none" w:sz="0" w:space="0" w:color="auto"/>
            <w:right w:val="none" w:sz="0" w:space="0" w:color="auto"/>
          </w:divBdr>
        </w:div>
        <w:div w:id="1692875326">
          <w:marLeft w:val="0"/>
          <w:marRight w:val="0"/>
          <w:marTop w:val="0"/>
          <w:marBottom w:val="0"/>
          <w:divBdr>
            <w:top w:val="none" w:sz="0" w:space="0" w:color="auto"/>
            <w:left w:val="none" w:sz="0" w:space="0" w:color="auto"/>
            <w:bottom w:val="none" w:sz="0" w:space="0" w:color="auto"/>
            <w:right w:val="none" w:sz="0" w:space="0" w:color="auto"/>
          </w:divBdr>
        </w:div>
        <w:div w:id="1701006835">
          <w:marLeft w:val="0"/>
          <w:marRight w:val="0"/>
          <w:marTop w:val="0"/>
          <w:marBottom w:val="0"/>
          <w:divBdr>
            <w:top w:val="none" w:sz="0" w:space="0" w:color="auto"/>
            <w:left w:val="none" w:sz="0" w:space="0" w:color="auto"/>
            <w:bottom w:val="none" w:sz="0" w:space="0" w:color="auto"/>
            <w:right w:val="none" w:sz="0" w:space="0" w:color="auto"/>
          </w:divBdr>
        </w:div>
        <w:div w:id="290786837">
          <w:marLeft w:val="0"/>
          <w:marRight w:val="0"/>
          <w:marTop w:val="0"/>
          <w:marBottom w:val="0"/>
          <w:divBdr>
            <w:top w:val="none" w:sz="0" w:space="0" w:color="auto"/>
            <w:left w:val="none" w:sz="0" w:space="0" w:color="auto"/>
            <w:bottom w:val="none" w:sz="0" w:space="0" w:color="auto"/>
            <w:right w:val="none" w:sz="0" w:space="0" w:color="auto"/>
          </w:divBdr>
        </w:div>
        <w:div w:id="1202548954">
          <w:marLeft w:val="0"/>
          <w:marRight w:val="0"/>
          <w:marTop w:val="0"/>
          <w:marBottom w:val="0"/>
          <w:divBdr>
            <w:top w:val="none" w:sz="0" w:space="0" w:color="auto"/>
            <w:left w:val="none" w:sz="0" w:space="0" w:color="auto"/>
            <w:bottom w:val="none" w:sz="0" w:space="0" w:color="auto"/>
            <w:right w:val="none" w:sz="0" w:space="0" w:color="auto"/>
          </w:divBdr>
        </w:div>
        <w:div w:id="1944066873">
          <w:marLeft w:val="0"/>
          <w:marRight w:val="0"/>
          <w:marTop w:val="0"/>
          <w:marBottom w:val="0"/>
          <w:divBdr>
            <w:top w:val="none" w:sz="0" w:space="0" w:color="auto"/>
            <w:left w:val="none" w:sz="0" w:space="0" w:color="auto"/>
            <w:bottom w:val="none" w:sz="0" w:space="0" w:color="auto"/>
            <w:right w:val="none" w:sz="0" w:space="0" w:color="auto"/>
          </w:divBdr>
        </w:div>
        <w:div w:id="1557622544">
          <w:marLeft w:val="0"/>
          <w:marRight w:val="0"/>
          <w:marTop w:val="0"/>
          <w:marBottom w:val="0"/>
          <w:divBdr>
            <w:top w:val="none" w:sz="0" w:space="0" w:color="auto"/>
            <w:left w:val="none" w:sz="0" w:space="0" w:color="auto"/>
            <w:bottom w:val="none" w:sz="0" w:space="0" w:color="auto"/>
            <w:right w:val="none" w:sz="0" w:space="0" w:color="auto"/>
          </w:divBdr>
        </w:div>
        <w:div w:id="1552955327">
          <w:marLeft w:val="0"/>
          <w:marRight w:val="0"/>
          <w:marTop w:val="0"/>
          <w:marBottom w:val="0"/>
          <w:divBdr>
            <w:top w:val="none" w:sz="0" w:space="0" w:color="auto"/>
            <w:left w:val="none" w:sz="0" w:space="0" w:color="auto"/>
            <w:bottom w:val="none" w:sz="0" w:space="0" w:color="auto"/>
            <w:right w:val="none" w:sz="0" w:space="0" w:color="auto"/>
          </w:divBdr>
        </w:div>
        <w:div w:id="764377695">
          <w:marLeft w:val="0"/>
          <w:marRight w:val="0"/>
          <w:marTop w:val="0"/>
          <w:marBottom w:val="0"/>
          <w:divBdr>
            <w:top w:val="none" w:sz="0" w:space="0" w:color="auto"/>
            <w:left w:val="none" w:sz="0" w:space="0" w:color="auto"/>
            <w:bottom w:val="none" w:sz="0" w:space="0" w:color="auto"/>
            <w:right w:val="none" w:sz="0" w:space="0" w:color="auto"/>
          </w:divBdr>
        </w:div>
        <w:div w:id="841361021">
          <w:marLeft w:val="0"/>
          <w:marRight w:val="0"/>
          <w:marTop w:val="0"/>
          <w:marBottom w:val="0"/>
          <w:divBdr>
            <w:top w:val="none" w:sz="0" w:space="0" w:color="auto"/>
            <w:left w:val="none" w:sz="0" w:space="0" w:color="auto"/>
            <w:bottom w:val="none" w:sz="0" w:space="0" w:color="auto"/>
            <w:right w:val="none" w:sz="0" w:space="0" w:color="auto"/>
          </w:divBdr>
        </w:div>
        <w:div w:id="520095529">
          <w:marLeft w:val="0"/>
          <w:marRight w:val="0"/>
          <w:marTop w:val="0"/>
          <w:marBottom w:val="0"/>
          <w:divBdr>
            <w:top w:val="none" w:sz="0" w:space="0" w:color="auto"/>
            <w:left w:val="none" w:sz="0" w:space="0" w:color="auto"/>
            <w:bottom w:val="none" w:sz="0" w:space="0" w:color="auto"/>
            <w:right w:val="none" w:sz="0" w:space="0" w:color="auto"/>
          </w:divBdr>
        </w:div>
        <w:div w:id="826020292">
          <w:marLeft w:val="0"/>
          <w:marRight w:val="0"/>
          <w:marTop w:val="0"/>
          <w:marBottom w:val="0"/>
          <w:divBdr>
            <w:top w:val="none" w:sz="0" w:space="0" w:color="auto"/>
            <w:left w:val="none" w:sz="0" w:space="0" w:color="auto"/>
            <w:bottom w:val="none" w:sz="0" w:space="0" w:color="auto"/>
            <w:right w:val="none" w:sz="0" w:space="0" w:color="auto"/>
          </w:divBdr>
        </w:div>
        <w:div w:id="345252701">
          <w:marLeft w:val="0"/>
          <w:marRight w:val="0"/>
          <w:marTop w:val="0"/>
          <w:marBottom w:val="0"/>
          <w:divBdr>
            <w:top w:val="none" w:sz="0" w:space="0" w:color="auto"/>
            <w:left w:val="none" w:sz="0" w:space="0" w:color="auto"/>
            <w:bottom w:val="none" w:sz="0" w:space="0" w:color="auto"/>
            <w:right w:val="none" w:sz="0" w:space="0" w:color="auto"/>
          </w:divBdr>
        </w:div>
        <w:div w:id="916015631">
          <w:marLeft w:val="0"/>
          <w:marRight w:val="0"/>
          <w:marTop w:val="0"/>
          <w:marBottom w:val="0"/>
          <w:divBdr>
            <w:top w:val="none" w:sz="0" w:space="0" w:color="auto"/>
            <w:left w:val="none" w:sz="0" w:space="0" w:color="auto"/>
            <w:bottom w:val="none" w:sz="0" w:space="0" w:color="auto"/>
            <w:right w:val="none" w:sz="0" w:space="0" w:color="auto"/>
          </w:divBdr>
        </w:div>
        <w:div w:id="746347844">
          <w:marLeft w:val="0"/>
          <w:marRight w:val="0"/>
          <w:marTop w:val="0"/>
          <w:marBottom w:val="0"/>
          <w:divBdr>
            <w:top w:val="none" w:sz="0" w:space="0" w:color="auto"/>
            <w:left w:val="none" w:sz="0" w:space="0" w:color="auto"/>
            <w:bottom w:val="none" w:sz="0" w:space="0" w:color="auto"/>
            <w:right w:val="none" w:sz="0" w:space="0" w:color="auto"/>
          </w:divBdr>
        </w:div>
        <w:div w:id="738483978">
          <w:marLeft w:val="0"/>
          <w:marRight w:val="0"/>
          <w:marTop w:val="0"/>
          <w:marBottom w:val="0"/>
          <w:divBdr>
            <w:top w:val="none" w:sz="0" w:space="0" w:color="auto"/>
            <w:left w:val="none" w:sz="0" w:space="0" w:color="auto"/>
            <w:bottom w:val="none" w:sz="0" w:space="0" w:color="auto"/>
            <w:right w:val="none" w:sz="0" w:space="0" w:color="auto"/>
          </w:divBdr>
        </w:div>
        <w:div w:id="878980503">
          <w:marLeft w:val="0"/>
          <w:marRight w:val="0"/>
          <w:marTop w:val="0"/>
          <w:marBottom w:val="0"/>
          <w:divBdr>
            <w:top w:val="none" w:sz="0" w:space="0" w:color="auto"/>
            <w:left w:val="none" w:sz="0" w:space="0" w:color="auto"/>
            <w:bottom w:val="none" w:sz="0" w:space="0" w:color="auto"/>
            <w:right w:val="none" w:sz="0" w:space="0" w:color="auto"/>
          </w:divBdr>
        </w:div>
        <w:div w:id="523247872">
          <w:marLeft w:val="0"/>
          <w:marRight w:val="0"/>
          <w:marTop w:val="0"/>
          <w:marBottom w:val="0"/>
          <w:divBdr>
            <w:top w:val="none" w:sz="0" w:space="0" w:color="auto"/>
            <w:left w:val="none" w:sz="0" w:space="0" w:color="auto"/>
            <w:bottom w:val="none" w:sz="0" w:space="0" w:color="auto"/>
            <w:right w:val="none" w:sz="0" w:space="0" w:color="auto"/>
          </w:divBdr>
        </w:div>
        <w:div w:id="326514666">
          <w:marLeft w:val="0"/>
          <w:marRight w:val="0"/>
          <w:marTop w:val="0"/>
          <w:marBottom w:val="0"/>
          <w:divBdr>
            <w:top w:val="none" w:sz="0" w:space="0" w:color="auto"/>
            <w:left w:val="none" w:sz="0" w:space="0" w:color="auto"/>
            <w:bottom w:val="none" w:sz="0" w:space="0" w:color="auto"/>
            <w:right w:val="none" w:sz="0" w:space="0" w:color="auto"/>
          </w:divBdr>
        </w:div>
        <w:div w:id="634414120">
          <w:marLeft w:val="0"/>
          <w:marRight w:val="0"/>
          <w:marTop w:val="0"/>
          <w:marBottom w:val="0"/>
          <w:divBdr>
            <w:top w:val="none" w:sz="0" w:space="0" w:color="auto"/>
            <w:left w:val="none" w:sz="0" w:space="0" w:color="auto"/>
            <w:bottom w:val="none" w:sz="0" w:space="0" w:color="auto"/>
            <w:right w:val="none" w:sz="0" w:space="0" w:color="auto"/>
          </w:divBdr>
        </w:div>
        <w:div w:id="61876419">
          <w:marLeft w:val="0"/>
          <w:marRight w:val="0"/>
          <w:marTop w:val="0"/>
          <w:marBottom w:val="0"/>
          <w:divBdr>
            <w:top w:val="none" w:sz="0" w:space="0" w:color="auto"/>
            <w:left w:val="none" w:sz="0" w:space="0" w:color="auto"/>
            <w:bottom w:val="none" w:sz="0" w:space="0" w:color="auto"/>
            <w:right w:val="none" w:sz="0" w:space="0" w:color="auto"/>
          </w:divBdr>
        </w:div>
        <w:div w:id="1738363256">
          <w:marLeft w:val="0"/>
          <w:marRight w:val="0"/>
          <w:marTop w:val="0"/>
          <w:marBottom w:val="0"/>
          <w:divBdr>
            <w:top w:val="none" w:sz="0" w:space="0" w:color="auto"/>
            <w:left w:val="none" w:sz="0" w:space="0" w:color="auto"/>
            <w:bottom w:val="none" w:sz="0" w:space="0" w:color="auto"/>
            <w:right w:val="none" w:sz="0" w:space="0" w:color="auto"/>
          </w:divBdr>
        </w:div>
      </w:divsChild>
    </w:div>
    <w:div w:id="2119057263">
      <w:bodyDiv w:val="1"/>
      <w:marLeft w:val="0"/>
      <w:marRight w:val="0"/>
      <w:marTop w:val="0"/>
      <w:marBottom w:val="0"/>
      <w:divBdr>
        <w:top w:val="none" w:sz="0" w:space="0" w:color="auto"/>
        <w:left w:val="none" w:sz="0" w:space="0" w:color="auto"/>
        <w:bottom w:val="none" w:sz="0" w:space="0" w:color="auto"/>
        <w:right w:val="none" w:sz="0" w:space="0" w:color="auto"/>
      </w:divBdr>
      <w:divsChild>
        <w:div w:id="110130570">
          <w:marLeft w:val="0"/>
          <w:marRight w:val="0"/>
          <w:marTop w:val="0"/>
          <w:marBottom w:val="0"/>
          <w:divBdr>
            <w:top w:val="none" w:sz="0" w:space="0" w:color="auto"/>
            <w:left w:val="none" w:sz="0" w:space="0" w:color="auto"/>
            <w:bottom w:val="none" w:sz="0" w:space="0" w:color="auto"/>
            <w:right w:val="none" w:sz="0" w:space="0" w:color="auto"/>
          </w:divBdr>
        </w:div>
        <w:div w:id="1378122945">
          <w:marLeft w:val="0"/>
          <w:marRight w:val="0"/>
          <w:marTop w:val="0"/>
          <w:marBottom w:val="0"/>
          <w:divBdr>
            <w:top w:val="none" w:sz="0" w:space="0" w:color="auto"/>
            <w:left w:val="none" w:sz="0" w:space="0" w:color="auto"/>
            <w:bottom w:val="none" w:sz="0" w:space="0" w:color="auto"/>
            <w:right w:val="none" w:sz="0" w:space="0" w:color="auto"/>
          </w:divBdr>
        </w:div>
        <w:div w:id="551699253">
          <w:marLeft w:val="0"/>
          <w:marRight w:val="0"/>
          <w:marTop w:val="0"/>
          <w:marBottom w:val="0"/>
          <w:divBdr>
            <w:top w:val="none" w:sz="0" w:space="0" w:color="auto"/>
            <w:left w:val="none" w:sz="0" w:space="0" w:color="auto"/>
            <w:bottom w:val="none" w:sz="0" w:space="0" w:color="auto"/>
            <w:right w:val="none" w:sz="0" w:space="0" w:color="auto"/>
          </w:divBdr>
        </w:div>
        <w:div w:id="1441300384">
          <w:marLeft w:val="0"/>
          <w:marRight w:val="0"/>
          <w:marTop w:val="0"/>
          <w:marBottom w:val="0"/>
          <w:divBdr>
            <w:top w:val="none" w:sz="0" w:space="0" w:color="auto"/>
            <w:left w:val="none" w:sz="0" w:space="0" w:color="auto"/>
            <w:bottom w:val="none" w:sz="0" w:space="0" w:color="auto"/>
            <w:right w:val="none" w:sz="0" w:space="0" w:color="auto"/>
          </w:divBdr>
        </w:div>
        <w:div w:id="977370262">
          <w:marLeft w:val="0"/>
          <w:marRight w:val="0"/>
          <w:marTop w:val="0"/>
          <w:marBottom w:val="0"/>
          <w:divBdr>
            <w:top w:val="none" w:sz="0" w:space="0" w:color="auto"/>
            <w:left w:val="none" w:sz="0" w:space="0" w:color="auto"/>
            <w:bottom w:val="none" w:sz="0" w:space="0" w:color="auto"/>
            <w:right w:val="none" w:sz="0" w:space="0" w:color="auto"/>
          </w:divBdr>
        </w:div>
        <w:div w:id="853615068">
          <w:marLeft w:val="0"/>
          <w:marRight w:val="0"/>
          <w:marTop w:val="0"/>
          <w:marBottom w:val="0"/>
          <w:divBdr>
            <w:top w:val="none" w:sz="0" w:space="0" w:color="auto"/>
            <w:left w:val="none" w:sz="0" w:space="0" w:color="auto"/>
            <w:bottom w:val="none" w:sz="0" w:space="0" w:color="auto"/>
            <w:right w:val="none" w:sz="0" w:space="0" w:color="auto"/>
          </w:divBdr>
        </w:div>
        <w:div w:id="12801994">
          <w:marLeft w:val="0"/>
          <w:marRight w:val="0"/>
          <w:marTop w:val="0"/>
          <w:marBottom w:val="0"/>
          <w:divBdr>
            <w:top w:val="none" w:sz="0" w:space="0" w:color="auto"/>
            <w:left w:val="none" w:sz="0" w:space="0" w:color="auto"/>
            <w:bottom w:val="none" w:sz="0" w:space="0" w:color="auto"/>
            <w:right w:val="none" w:sz="0" w:space="0" w:color="auto"/>
          </w:divBdr>
        </w:div>
        <w:div w:id="301927006">
          <w:marLeft w:val="0"/>
          <w:marRight w:val="0"/>
          <w:marTop w:val="0"/>
          <w:marBottom w:val="0"/>
          <w:divBdr>
            <w:top w:val="none" w:sz="0" w:space="0" w:color="auto"/>
            <w:left w:val="none" w:sz="0" w:space="0" w:color="auto"/>
            <w:bottom w:val="none" w:sz="0" w:space="0" w:color="auto"/>
            <w:right w:val="none" w:sz="0" w:space="0" w:color="auto"/>
          </w:divBdr>
        </w:div>
        <w:div w:id="1175849190">
          <w:marLeft w:val="0"/>
          <w:marRight w:val="0"/>
          <w:marTop w:val="0"/>
          <w:marBottom w:val="0"/>
          <w:divBdr>
            <w:top w:val="none" w:sz="0" w:space="0" w:color="auto"/>
            <w:left w:val="none" w:sz="0" w:space="0" w:color="auto"/>
            <w:bottom w:val="none" w:sz="0" w:space="0" w:color="auto"/>
            <w:right w:val="none" w:sz="0" w:space="0" w:color="auto"/>
          </w:divBdr>
        </w:div>
        <w:div w:id="1700474039">
          <w:marLeft w:val="0"/>
          <w:marRight w:val="0"/>
          <w:marTop w:val="0"/>
          <w:marBottom w:val="0"/>
          <w:divBdr>
            <w:top w:val="none" w:sz="0" w:space="0" w:color="auto"/>
            <w:left w:val="none" w:sz="0" w:space="0" w:color="auto"/>
            <w:bottom w:val="none" w:sz="0" w:space="0" w:color="auto"/>
            <w:right w:val="none" w:sz="0" w:space="0" w:color="auto"/>
          </w:divBdr>
        </w:div>
        <w:div w:id="62915465">
          <w:marLeft w:val="0"/>
          <w:marRight w:val="0"/>
          <w:marTop w:val="0"/>
          <w:marBottom w:val="0"/>
          <w:divBdr>
            <w:top w:val="none" w:sz="0" w:space="0" w:color="auto"/>
            <w:left w:val="none" w:sz="0" w:space="0" w:color="auto"/>
            <w:bottom w:val="none" w:sz="0" w:space="0" w:color="auto"/>
            <w:right w:val="none" w:sz="0" w:space="0" w:color="auto"/>
          </w:divBdr>
        </w:div>
        <w:div w:id="924459191">
          <w:marLeft w:val="0"/>
          <w:marRight w:val="0"/>
          <w:marTop w:val="0"/>
          <w:marBottom w:val="0"/>
          <w:divBdr>
            <w:top w:val="none" w:sz="0" w:space="0" w:color="auto"/>
            <w:left w:val="none" w:sz="0" w:space="0" w:color="auto"/>
            <w:bottom w:val="none" w:sz="0" w:space="0" w:color="auto"/>
            <w:right w:val="none" w:sz="0" w:space="0" w:color="auto"/>
          </w:divBdr>
        </w:div>
        <w:div w:id="329262688">
          <w:marLeft w:val="0"/>
          <w:marRight w:val="0"/>
          <w:marTop w:val="0"/>
          <w:marBottom w:val="0"/>
          <w:divBdr>
            <w:top w:val="none" w:sz="0" w:space="0" w:color="auto"/>
            <w:left w:val="none" w:sz="0" w:space="0" w:color="auto"/>
            <w:bottom w:val="none" w:sz="0" w:space="0" w:color="auto"/>
            <w:right w:val="none" w:sz="0" w:space="0" w:color="auto"/>
          </w:divBdr>
        </w:div>
        <w:div w:id="878905740">
          <w:marLeft w:val="0"/>
          <w:marRight w:val="0"/>
          <w:marTop w:val="0"/>
          <w:marBottom w:val="0"/>
          <w:divBdr>
            <w:top w:val="none" w:sz="0" w:space="0" w:color="auto"/>
            <w:left w:val="none" w:sz="0" w:space="0" w:color="auto"/>
            <w:bottom w:val="none" w:sz="0" w:space="0" w:color="auto"/>
            <w:right w:val="none" w:sz="0" w:space="0" w:color="auto"/>
          </w:divBdr>
        </w:div>
        <w:div w:id="1426878803">
          <w:marLeft w:val="0"/>
          <w:marRight w:val="0"/>
          <w:marTop w:val="0"/>
          <w:marBottom w:val="0"/>
          <w:divBdr>
            <w:top w:val="none" w:sz="0" w:space="0" w:color="auto"/>
            <w:left w:val="none" w:sz="0" w:space="0" w:color="auto"/>
            <w:bottom w:val="none" w:sz="0" w:space="0" w:color="auto"/>
            <w:right w:val="none" w:sz="0" w:space="0" w:color="auto"/>
          </w:divBdr>
        </w:div>
        <w:div w:id="400295935">
          <w:marLeft w:val="0"/>
          <w:marRight w:val="0"/>
          <w:marTop w:val="0"/>
          <w:marBottom w:val="0"/>
          <w:divBdr>
            <w:top w:val="none" w:sz="0" w:space="0" w:color="auto"/>
            <w:left w:val="none" w:sz="0" w:space="0" w:color="auto"/>
            <w:bottom w:val="none" w:sz="0" w:space="0" w:color="auto"/>
            <w:right w:val="none" w:sz="0" w:space="0" w:color="auto"/>
          </w:divBdr>
        </w:div>
        <w:div w:id="1284657639">
          <w:marLeft w:val="0"/>
          <w:marRight w:val="0"/>
          <w:marTop w:val="0"/>
          <w:marBottom w:val="0"/>
          <w:divBdr>
            <w:top w:val="none" w:sz="0" w:space="0" w:color="auto"/>
            <w:left w:val="none" w:sz="0" w:space="0" w:color="auto"/>
            <w:bottom w:val="none" w:sz="0" w:space="0" w:color="auto"/>
            <w:right w:val="none" w:sz="0" w:space="0" w:color="auto"/>
          </w:divBdr>
        </w:div>
        <w:div w:id="536312525">
          <w:marLeft w:val="0"/>
          <w:marRight w:val="0"/>
          <w:marTop w:val="0"/>
          <w:marBottom w:val="0"/>
          <w:divBdr>
            <w:top w:val="none" w:sz="0" w:space="0" w:color="auto"/>
            <w:left w:val="none" w:sz="0" w:space="0" w:color="auto"/>
            <w:bottom w:val="none" w:sz="0" w:space="0" w:color="auto"/>
            <w:right w:val="none" w:sz="0" w:space="0" w:color="auto"/>
          </w:divBdr>
        </w:div>
        <w:div w:id="930046188">
          <w:marLeft w:val="0"/>
          <w:marRight w:val="0"/>
          <w:marTop w:val="0"/>
          <w:marBottom w:val="0"/>
          <w:divBdr>
            <w:top w:val="none" w:sz="0" w:space="0" w:color="auto"/>
            <w:left w:val="none" w:sz="0" w:space="0" w:color="auto"/>
            <w:bottom w:val="none" w:sz="0" w:space="0" w:color="auto"/>
            <w:right w:val="none" w:sz="0" w:space="0" w:color="auto"/>
          </w:divBdr>
        </w:div>
        <w:div w:id="1473518258">
          <w:marLeft w:val="0"/>
          <w:marRight w:val="0"/>
          <w:marTop w:val="0"/>
          <w:marBottom w:val="0"/>
          <w:divBdr>
            <w:top w:val="none" w:sz="0" w:space="0" w:color="auto"/>
            <w:left w:val="none" w:sz="0" w:space="0" w:color="auto"/>
            <w:bottom w:val="none" w:sz="0" w:space="0" w:color="auto"/>
            <w:right w:val="none" w:sz="0" w:space="0" w:color="auto"/>
          </w:divBdr>
        </w:div>
        <w:div w:id="764763214">
          <w:marLeft w:val="0"/>
          <w:marRight w:val="0"/>
          <w:marTop w:val="0"/>
          <w:marBottom w:val="0"/>
          <w:divBdr>
            <w:top w:val="none" w:sz="0" w:space="0" w:color="auto"/>
            <w:left w:val="none" w:sz="0" w:space="0" w:color="auto"/>
            <w:bottom w:val="none" w:sz="0" w:space="0" w:color="auto"/>
            <w:right w:val="none" w:sz="0" w:space="0" w:color="auto"/>
          </w:divBdr>
        </w:div>
        <w:div w:id="944576911">
          <w:marLeft w:val="0"/>
          <w:marRight w:val="0"/>
          <w:marTop w:val="0"/>
          <w:marBottom w:val="0"/>
          <w:divBdr>
            <w:top w:val="none" w:sz="0" w:space="0" w:color="auto"/>
            <w:left w:val="none" w:sz="0" w:space="0" w:color="auto"/>
            <w:bottom w:val="none" w:sz="0" w:space="0" w:color="auto"/>
            <w:right w:val="none" w:sz="0" w:space="0" w:color="auto"/>
          </w:divBdr>
        </w:div>
        <w:div w:id="227376440">
          <w:marLeft w:val="0"/>
          <w:marRight w:val="0"/>
          <w:marTop w:val="0"/>
          <w:marBottom w:val="0"/>
          <w:divBdr>
            <w:top w:val="none" w:sz="0" w:space="0" w:color="auto"/>
            <w:left w:val="none" w:sz="0" w:space="0" w:color="auto"/>
            <w:bottom w:val="none" w:sz="0" w:space="0" w:color="auto"/>
            <w:right w:val="none" w:sz="0" w:space="0" w:color="auto"/>
          </w:divBdr>
        </w:div>
        <w:div w:id="1942298199">
          <w:marLeft w:val="0"/>
          <w:marRight w:val="0"/>
          <w:marTop w:val="0"/>
          <w:marBottom w:val="0"/>
          <w:divBdr>
            <w:top w:val="none" w:sz="0" w:space="0" w:color="auto"/>
            <w:left w:val="none" w:sz="0" w:space="0" w:color="auto"/>
            <w:bottom w:val="none" w:sz="0" w:space="0" w:color="auto"/>
            <w:right w:val="none" w:sz="0" w:space="0" w:color="auto"/>
          </w:divBdr>
        </w:div>
      </w:divsChild>
    </w:div>
    <w:div w:id="2134013830">
      <w:bodyDiv w:val="1"/>
      <w:marLeft w:val="0"/>
      <w:marRight w:val="0"/>
      <w:marTop w:val="0"/>
      <w:marBottom w:val="0"/>
      <w:divBdr>
        <w:top w:val="none" w:sz="0" w:space="0" w:color="auto"/>
        <w:left w:val="none" w:sz="0" w:space="0" w:color="auto"/>
        <w:bottom w:val="none" w:sz="0" w:space="0" w:color="auto"/>
        <w:right w:val="none" w:sz="0" w:space="0" w:color="auto"/>
      </w:divBdr>
      <w:divsChild>
        <w:div w:id="856848015">
          <w:marLeft w:val="0"/>
          <w:marRight w:val="0"/>
          <w:marTop w:val="0"/>
          <w:marBottom w:val="0"/>
          <w:divBdr>
            <w:top w:val="none" w:sz="0" w:space="0" w:color="auto"/>
            <w:left w:val="none" w:sz="0" w:space="0" w:color="auto"/>
            <w:bottom w:val="none" w:sz="0" w:space="0" w:color="auto"/>
            <w:right w:val="none" w:sz="0" w:space="0" w:color="auto"/>
          </w:divBdr>
        </w:div>
        <w:div w:id="1969313925">
          <w:marLeft w:val="0"/>
          <w:marRight w:val="0"/>
          <w:marTop w:val="0"/>
          <w:marBottom w:val="0"/>
          <w:divBdr>
            <w:top w:val="none" w:sz="0" w:space="0" w:color="auto"/>
            <w:left w:val="none" w:sz="0" w:space="0" w:color="auto"/>
            <w:bottom w:val="none" w:sz="0" w:space="0" w:color="auto"/>
            <w:right w:val="none" w:sz="0" w:space="0" w:color="auto"/>
          </w:divBdr>
        </w:div>
        <w:div w:id="453787935">
          <w:marLeft w:val="0"/>
          <w:marRight w:val="0"/>
          <w:marTop w:val="0"/>
          <w:marBottom w:val="0"/>
          <w:divBdr>
            <w:top w:val="none" w:sz="0" w:space="0" w:color="auto"/>
            <w:left w:val="none" w:sz="0" w:space="0" w:color="auto"/>
            <w:bottom w:val="none" w:sz="0" w:space="0" w:color="auto"/>
            <w:right w:val="none" w:sz="0" w:space="0" w:color="auto"/>
          </w:divBdr>
        </w:div>
        <w:div w:id="1686320746">
          <w:marLeft w:val="0"/>
          <w:marRight w:val="0"/>
          <w:marTop w:val="0"/>
          <w:marBottom w:val="0"/>
          <w:divBdr>
            <w:top w:val="none" w:sz="0" w:space="0" w:color="auto"/>
            <w:left w:val="none" w:sz="0" w:space="0" w:color="auto"/>
            <w:bottom w:val="none" w:sz="0" w:space="0" w:color="auto"/>
            <w:right w:val="none" w:sz="0" w:space="0" w:color="auto"/>
          </w:divBdr>
        </w:div>
        <w:div w:id="722365614">
          <w:marLeft w:val="0"/>
          <w:marRight w:val="0"/>
          <w:marTop w:val="0"/>
          <w:marBottom w:val="0"/>
          <w:divBdr>
            <w:top w:val="none" w:sz="0" w:space="0" w:color="auto"/>
            <w:left w:val="none" w:sz="0" w:space="0" w:color="auto"/>
            <w:bottom w:val="none" w:sz="0" w:space="0" w:color="auto"/>
            <w:right w:val="none" w:sz="0" w:space="0" w:color="auto"/>
          </w:divBdr>
        </w:div>
        <w:div w:id="79454777">
          <w:marLeft w:val="0"/>
          <w:marRight w:val="0"/>
          <w:marTop w:val="0"/>
          <w:marBottom w:val="0"/>
          <w:divBdr>
            <w:top w:val="none" w:sz="0" w:space="0" w:color="auto"/>
            <w:left w:val="none" w:sz="0" w:space="0" w:color="auto"/>
            <w:bottom w:val="none" w:sz="0" w:space="0" w:color="auto"/>
            <w:right w:val="none" w:sz="0" w:space="0" w:color="auto"/>
          </w:divBdr>
        </w:div>
        <w:div w:id="936988461">
          <w:marLeft w:val="0"/>
          <w:marRight w:val="0"/>
          <w:marTop w:val="0"/>
          <w:marBottom w:val="0"/>
          <w:divBdr>
            <w:top w:val="none" w:sz="0" w:space="0" w:color="auto"/>
            <w:left w:val="none" w:sz="0" w:space="0" w:color="auto"/>
            <w:bottom w:val="none" w:sz="0" w:space="0" w:color="auto"/>
            <w:right w:val="none" w:sz="0" w:space="0" w:color="auto"/>
          </w:divBdr>
        </w:div>
        <w:div w:id="546263431">
          <w:marLeft w:val="0"/>
          <w:marRight w:val="0"/>
          <w:marTop w:val="0"/>
          <w:marBottom w:val="0"/>
          <w:divBdr>
            <w:top w:val="none" w:sz="0" w:space="0" w:color="auto"/>
            <w:left w:val="none" w:sz="0" w:space="0" w:color="auto"/>
            <w:bottom w:val="none" w:sz="0" w:space="0" w:color="auto"/>
            <w:right w:val="none" w:sz="0" w:space="0" w:color="auto"/>
          </w:divBdr>
        </w:div>
        <w:div w:id="998652820">
          <w:marLeft w:val="0"/>
          <w:marRight w:val="0"/>
          <w:marTop w:val="0"/>
          <w:marBottom w:val="0"/>
          <w:divBdr>
            <w:top w:val="none" w:sz="0" w:space="0" w:color="auto"/>
            <w:left w:val="none" w:sz="0" w:space="0" w:color="auto"/>
            <w:bottom w:val="none" w:sz="0" w:space="0" w:color="auto"/>
            <w:right w:val="none" w:sz="0" w:space="0" w:color="auto"/>
          </w:divBdr>
        </w:div>
        <w:div w:id="884219867">
          <w:marLeft w:val="0"/>
          <w:marRight w:val="0"/>
          <w:marTop w:val="0"/>
          <w:marBottom w:val="0"/>
          <w:divBdr>
            <w:top w:val="none" w:sz="0" w:space="0" w:color="auto"/>
            <w:left w:val="none" w:sz="0" w:space="0" w:color="auto"/>
            <w:bottom w:val="none" w:sz="0" w:space="0" w:color="auto"/>
            <w:right w:val="none" w:sz="0" w:space="0" w:color="auto"/>
          </w:divBdr>
        </w:div>
        <w:div w:id="691153086">
          <w:marLeft w:val="0"/>
          <w:marRight w:val="0"/>
          <w:marTop w:val="0"/>
          <w:marBottom w:val="0"/>
          <w:divBdr>
            <w:top w:val="none" w:sz="0" w:space="0" w:color="auto"/>
            <w:left w:val="none" w:sz="0" w:space="0" w:color="auto"/>
            <w:bottom w:val="none" w:sz="0" w:space="0" w:color="auto"/>
            <w:right w:val="none" w:sz="0" w:space="0" w:color="auto"/>
          </w:divBdr>
        </w:div>
        <w:div w:id="412288258">
          <w:marLeft w:val="0"/>
          <w:marRight w:val="0"/>
          <w:marTop w:val="0"/>
          <w:marBottom w:val="0"/>
          <w:divBdr>
            <w:top w:val="none" w:sz="0" w:space="0" w:color="auto"/>
            <w:left w:val="none" w:sz="0" w:space="0" w:color="auto"/>
            <w:bottom w:val="none" w:sz="0" w:space="0" w:color="auto"/>
            <w:right w:val="none" w:sz="0" w:space="0" w:color="auto"/>
          </w:divBdr>
        </w:div>
        <w:div w:id="350953311">
          <w:marLeft w:val="0"/>
          <w:marRight w:val="0"/>
          <w:marTop w:val="0"/>
          <w:marBottom w:val="0"/>
          <w:divBdr>
            <w:top w:val="none" w:sz="0" w:space="0" w:color="auto"/>
            <w:left w:val="none" w:sz="0" w:space="0" w:color="auto"/>
            <w:bottom w:val="none" w:sz="0" w:space="0" w:color="auto"/>
            <w:right w:val="none" w:sz="0" w:space="0" w:color="auto"/>
          </w:divBdr>
        </w:div>
        <w:div w:id="105976715">
          <w:marLeft w:val="0"/>
          <w:marRight w:val="0"/>
          <w:marTop w:val="0"/>
          <w:marBottom w:val="0"/>
          <w:divBdr>
            <w:top w:val="none" w:sz="0" w:space="0" w:color="auto"/>
            <w:left w:val="none" w:sz="0" w:space="0" w:color="auto"/>
            <w:bottom w:val="none" w:sz="0" w:space="0" w:color="auto"/>
            <w:right w:val="none" w:sz="0" w:space="0" w:color="auto"/>
          </w:divBdr>
        </w:div>
        <w:div w:id="1493138548">
          <w:marLeft w:val="0"/>
          <w:marRight w:val="0"/>
          <w:marTop w:val="0"/>
          <w:marBottom w:val="0"/>
          <w:divBdr>
            <w:top w:val="none" w:sz="0" w:space="0" w:color="auto"/>
            <w:left w:val="none" w:sz="0" w:space="0" w:color="auto"/>
            <w:bottom w:val="none" w:sz="0" w:space="0" w:color="auto"/>
            <w:right w:val="none" w:sz="0" w:space="0" w:color="auto"/>
          </w:divBdr>
        </w:div>
        <w:div w:id="318191530">
          <w:marLeft w:val="0"/>
          <w:marRight w:val="0"/>
          <w:marTop w:val="0"/>
          <w:marBottom w:val="0"/>
          <w:divBdr>
            <w:top w:val="none" w:sz="0" w:space="0" w:color="auto"/>
            <w:left w:val="none" w:sz="0" w:space="0" w:color="auto"/>
            <w:bottom w:val="none" w:sz="0" w:space="0" w:color="auto"/>
            <w:right w:val="none" w:sz="0" w:space="0" w:color="auto"/>
          </w:divBdr>
        </w:div>
        <w:div w:id="508449950">
          <w:marLeft w:val="0"/>
          <w:marRight w:val="0"/>
          <w:marTop w:val="0"/>
          <w:marBottom w:val="0"/>
          <w:divBdr>
            <w:top w:val="none" w:sz="0" w:space="0" w:color="auto"/>
            <w:left w:val="none" w:sz="0" w:space="0" w:color="auto"/>
            <w:bottom w:val="none" w:sz="0" w:space="0" w:color="auto"/>
            <w:right w:val="none" w:sz="0" w:space="0" w:color="auto"/>
          </w:divBdr>
        </w:div>
        <w:div w:id="1594194846">
          <w:marLeft w:val="0"/>
          <w:marRight w:val="0"/>
          <w:marTop w:val="0"/>
          <w:marBottom w:val="0"/>
          <w:divBdr>
            <w:top w:val="none" w:sz="0" w:space="0" w:color="auto"/>
            <w:left w:val="none" w:sz="0" w:space="0" w:color="auto"/>
            <w:bottom w:val="none" w:sz="0" w:space="0" w:color="auto"/>
            <w:right w:val="none" w:sz="0" w:space="0" w:color="auto"/>
          </w:divBdr>
        </w:div>
        <w:div w:id="28800662">
          <w:marLeft w:val="0"/>
          <w:marRight w:val="0"/>
          <w:marTop w:val="0"/>
          <w:marBottom w:val="0"/>
          <w:divBdr>
            <w:top w:val="none" w:sz="0" w:space="0" w:color="auto"/>
            <w:left w:val="none" w:sz="0" w:space="0" w:color="auto"/>
            <w:bottom w:val="none" w:sz="0" w:space="0" w:color="auto"/>
            <w:right w:val="none" w:sz="0" w:space="0" w:color="auto"/>
          </w:divBdr>
        </w:div>
        <w:div w:id="1945184172">
          <w:marLeft w:val="0"/>
          <w:marRight w:val="0"/>
          <w:marTop w:val="0"/>
          <w:marBottom w:val="0"/>
          <w:divBdr>
            <w:top w:val="none" w:sz="0" w:space="0" w:color="auto"/>
            <w:left w:val="none" w:sz="0" w:space="0" w:color="auto"/>
            <w:bottom w:val="none" w:sz="0" w:space="0" w:color="auto"/>
            <w:right w:val="none" w:sz="0" w:space="0" w:color="auto"/>
          </w:divBdr>
        </w:div>
        <w:div w:id="2019040513">
          <w:marLeft w:val="0"/>
          <w:marRight w:val="0"/>
          <w:marTop w:val="0"/>
          <w:marBottom w:val="0"/>
          <w:divBdr>
            <w:top w:val="none" w:sz="0" w:space="0" w:color="auto"/>
            <w:left w:val="none" w:sz="0" w:space="0" w:color="auto"/>
            <w:bottom w:val="none" w:sz="0" w:space="0" w:color="auto"/>
            <w:right w:val="none" w:sz="0" w:space="0" w:color="auto"/>
          </w:divBdr>
        </w:div>
        <w:div w:id="877669959">
          <w:marLeft w:val="0"/>
          <w:marRight w:val="0"/>
          <w:marTop w:val="0"/>
          <w:marBottom w:val="0"/>
          <w:divBdr>
            <w:top w:val="none" w:sz="0" w:space="0" w:color="auto"/>
            <w:left w:val="none" w:sz="0" w:space="0" w:color="auto"/>
            <w:bottom w:val="none" w:sz="0" w:space="0" w:color="auto"/>
            <w:right w:val="none" w:sz="0" w:space="0" w:color="auto"/>
          </w:divBdr>
        </w:div>
        <w:div w:id="1662583595">
          <w:marLeft w:val="0"/>
          <w:marRight w:val="0"/>
          <w:marTop w:val="0"/>
          <w:marBottom w:val="0"/>
          <w:divBdr>
            <w:top w:val="none" w:sz="0" w:space="0" w:color="auto"/>
            <w:left w:val="none" w:sz="0" w:space="0" w:color="auto"/>
            <w:bottom w:val="none" w:sz="0" w:space="0" w:color="auto"/>
            <w:right w:val="none" w:sz="0" w:space="0" w:color="auto"/>
          </w:divBdr>
        </w:div>
        <w:div w:id="475221014">
          <w:marLeft w:val="0"/>
          <w:marRight w:val="0"/>
          <w:marTop w:val="0"/>
          <w:marBottom w:val="0"/>
          <w:divBdr>
            <w:top w:val="none" w:sz="0" w:space="0" w:color="auto"/>
            <w:left w:val="none" w:sz="0" w:space="0" w:color="auto"/>
            <w:bottom w:val="none" w:sz="0" w:space="0" w:color="auto"/>
            <w:right w:val="none" w:sz="0" w:space="0" w:color="auto"/>
          </w:divBdr>
        </w:div>
        <w:div w:id="225146723">
          <w:marLeft w:val="0"/>
          <w:marRight w:val="0"/>
          <w:marTop w:val="0"/>
          <w:marBottom w:val="0"/>
          <w:divBdr>
            <w:top w:val="none" w:sz="0" w:space="0" w:color="auto"/>
            <w:left w:val="none" w:sz="0" w:space="0" w:color="auto"/>
            <w:bottom w:val="none" w:sz="0" w:space="0" w:color="auto"/>
            <w:right w:val="none" w:sz="0" w:space="0" w:color="auto"/>
          </w:divBdr>
        </w:div>
        <w:div w:id="1094738940">
          <w:marLeft w:val="0"/>
          <w:marRight w:val="0"/>
          <w:marTop w:val="0"/>
          <w:marBottom w:val="0"/>
          <w:divBdr>
            <w:top w:val="none" w:sz="0" w:space="0" w:color="auto"/>
            <w:left w:val="none" w:sz="0" w:space="0" w:color="auto"/>
            <w:bottom w:val="none" w:sz="0" w:space="0" w:color="auto"/>
            <w:right w:val="none" w:sz="0" w:space="0" w:color="auto"/>
          </w:divBdr>
        </w:div>
        <w:div w:id="1627421867">
          <w:marLeft w:val="0"/>
          <w:marRight w:val="0"/>
          <w:marTop w:val="0"/>
          <w:marBottom w:val="0"/>
          <w:divBdr>
            <w:top w:val="none" w:sz="0" w:space="0" w:color="auto"/>
            <w:left w:val="none" w:sz="0" w:space="0" w:color="auto"/>
            <w:bottom w:val="none" w:sz="0" w:space="0" w:color="auto"/>
            <w:right w:val="none" w:sz="0" w:space="0" w:color="auto"/>
          </w:divBdr>
        </w:div>
        <w:div w:id="1457946031">
          <w:marLeft w:val="0"/>
          <w:marRight w:val="0"/>
          <w:marTop w:val="0"/>
          <w:marBottom w:val="0"/>
          <w:divBdr>
            <w:top w:val="none" w:sz="0" w:space="0" w:color="auto"/>
            <w:left w:val="none" w:sz="0" w:space="0" w:color="auto"/>
            <w:bottom w:val="none" w:sz="0" w:space="0" w:color="auto"/>
            <w:right w:val="none" w:sz="0" w:space="0" w:color="auto"/>
          </w:divBdr>
        </w:div>
        <w:div w:id="1099909744">
          <w:marLeft w:val="0"/>
          <w:marRight w:val="0"/>
          <w:marTop w:val="0"/>
          <w:marBottom w:val="0"/>
          <w:divBdr>
            <w:top w:val="none" w:sz="0" w:space="0" w:color="auto"/>
            <w:left w:val="none" w:sz="0" w:space="0" w:color="auto"/>
            <w:bottom w:val="none" w:sz="0" w:space="0" w:color="auto"/>
            <w:right w:val="none" w:sz="0" w:space="0" w:color="auto"/>
          </w:divBdr>
        </w:div>
        <w:div w:id="1183982409">
          <w:marLeft w:val="0"/>
          <w:marRight w:val="0"/>
          <w:marTop w:val="0"/>
          <w:marBottom w:val="0"/>
          <w:divBdr>
            <w:top w:val="none" w:sz="0" w:space="0" w:color="auto"/>
            <w:left w:val="none" w:sz="0" w:space="0" w:color="auto"/>
            <w:bottom w:val="none" w:sz="0" w:space="0" w:color="auto"/>
            <w:right w:val="none" w:sz="0" w:space="0" w:color="auto"/>
          </w:divBdr>
        </w:div>
        <w:div w:id="1134566844">
          <w:marLeft w:val="0"/>
          <w:marRight w:val="0"/>
          <w:marTop w:val="0"/>
          <w:marBottom w:val="0"/>
          <w:divBdr>
            <w:top w:val="none" w:sz="0" w:space="0" w:color="auto"/>
            <w:left w:val="none" w:sz="0" w:space="0" w:color="auto"/>
            <w:bottom w:val="none" w:sz="0" w:space="0" w:color="auto"/>
            <w:right w:val="none" w:sz="0" w:space="0" w:color="auto"/>
          </w:divBdr>
        </w:div>
        <w:div w:id="1180313276">
          <w:marLeft w:val="0"/>
          <w:marRight w:val="0"/>
          <w:marTop w:val="0"/>
          <w:marBottom w:val="0"/>
          <w:divBdr>
            <w:top w:val="none" w:sz="0" w:space="0" w:color="auto"/>
            <w:left w:val="none" w:sz="0" w:space="0" w:color="auto"/>
            <w:bottom w:val="none" w:sz="0" w:space="0" w:color="auto"/>
            <w:right w:val="none" w:sz="0" w:space="0" w:color="auto"/>
          </w:divBdr>
        </w:div>
        <w:div w:id="406848825">
          <w:marLeft w:val="0"/>
          <w:marRight w:val="0"/>
          <w:marTop w:val="0"/>
          <w:marBottom w:val="0"/>
          <w:divBdr>
            <w:top w:val="none" w:sz="0" w:space="0" w:color="auto"/>
            <w:left w:val="none" w:sz="0" w:space="0" w:color="auto"/>
            <w:bottom w:val="none" w:sz="0" w:space="0" w:color="auto"/>
            <w:right w:val="none" w:sz="0" w:space="0" w:color="auto"/>
          </w:divBdr>
        </w:div>
        <w:div w:id="1903636176">
          <w:marLeft w:val="0"/>
          <w:marRight w:val="0"/>
          <w:marTop w:val="0"/>
          <w:marBottom w:val="0"/>
          <w:divBdr>
            <w:top w:val="none" w:sz="0" w:space="0" w:color="auto"/>
            <w:left w:val="none" w:sz="0" w:space="0" w:color="auto"/>
            <w:bottom w:val="none" w:sz="0" w:space="0" w:color="auto"/>
            <w:right w:val="none" w:sz="0" w:space="0" w:color="auto"/>
          </w:divBdr>
        </w:div>
        <w:div w:id="1918857144">
          <w:marLeft w:val="0"/>
          <w:marRight w:val="0"/>
          <w:marTop w:val="0"/>
          <w:marBottom w:val="0"/>
          <w:divBdr>
            <w:top w:val="none" w:sz="0" w:space="0" w:color="auto"/>
            <w:left w:val="none" w:sz="0" w:space="0" w:color="auto"/>
            <w:bottom w:val="none" w:sz="0" w:space="0" w:color="auto"/>
            <w:right w:val="none" w:sz="0" w:space="0" w:color="auto"/>
          </w:divBdr>
        </w:div>
        <w:div w:id="237637798">
          <w:marLeft w:val="0"/>
          <w:marRight w:val="0"/>
          <w:marTop w:val="0"/>
          <w:marBottom w:val="0"/>
          <w:divBdr>
            <w:top w:val="none" w:sz="0" w:space="0" w:color="auto"/>
            <w:left w:val="none" w:sz="0" w:space="0" w:color="auto"/>
            <w:bottom w:val="none" w:sz="0" w:space="0" w:color="auto"/>
            <w:right w:val="none" w:sz="0" w:space="0" w:color="auto"/>
          </w:divBdr>
        </w:div>
        <w:div w:id="937326279">
          <w:marLeft w:val="0"/>
          <w:marRight w:val="0"/>
          <w:marTop w:val="0"/>
          <w:marBottom w:val="0"/>
          <w:divBdr>
            <w:top w:val="none" w:sz="0" w:space="0" w:color="auto"/>
            <w:left w:val="none" w:sz="0" w:space="0" w:color="auto"/>
            <w:bottom w:val="none" w:sz="0" w:space="0" w:color="auto"/>
            <w:right w:val="none" w:sz="0" w:space="0" w:color="auto"/>
          </w:divBdr>
        </w:div>
        <w:div w:id="1563372729">
          <w:marLeft w:val="0"/>
          <w:marRight w:val="0"/>
          <w:marTop w:val="0"/>
          <w:marBottom w:val="0"/>
          <w:divBdr>
            <w:top w:val="none" w:sz="0" w:space="0" w:color="auto"/>
            <w:left w:val="none" w:sz="0" w:space="0" w:color="auto"/>
            <w:bottom w:val="none" w:sz="0" w:space="0" w:color="auto"/>
            <w:right w:val="none" w:sz="0" w:space="0" w:color="auto"/>
          </w:divBdr>
        </w:div>
        <w:div w:id="1408188916">
          <w:marLeft w:val="0"/>
          <w:marRight w:val="0"/>
          <w:marTop w:val="0"/>
          <w:marBottom w:val="0"/>
          <w:divBdr>
            <w:top w:val="none" w:sz="0" w:space="0" w:color="auto"/>
            <w:left w:val="none" w:sz="0" w:space="0" w:color="auto"/>
            <w:bottom w:val="none" w:sz="0" w:space="0" w:color="auto"/>
            <w:right w:val="none" w:sz="0" w:space="0" w:color="auto"/>
          </w:divBdr>
        </w:div>
        <w:div w:id="1192644201">
          <w:marLeft w:val="0"/>
          <w:marRight w:val="0"/>
          <w:marTop w:val="0"/>
          <w:marBottom w:val="0"/>
          <w:divBdr>
            <w:top w:val="none" w:sz="0" w:space="0" w:color="auto"/>
            <w:left w:val="none" w:sz="0" w:space="0" w:color="auto"/>
            <w:bottom w:val="none" w:sz="0" w:space="0" w:color="auto"/>
            <w:right w:val="none" w:sz="0" w:space="0" w:color="auto"/>
          </w:divBdr>
        </w:div>
        <w:div w:id="819807966">
          <w:marLeft w:val="0"/>
          <w:marRight w:val="0"/>
          <w:marTop w:val="0"/>
          <w:marBottom w:val="0"/>
          <w:divBdr>
            <w:top w:val="none" w:sz="0" w:space="0" w:color="auto"/>
            <w:left w:val="none" w:sz="0" w:space="0" w:color="auto"/>
            <w:bottom w:val="none" w:sz="0" w:space="0" w:color="auto"/>
            <w:right w:val="none" w:sz="0" w:space="0" w:color="auto"/>
          </w:divBdr>
        </w:div>
        <w:div w:id="1110275138">
          <w:marLeft w:val="0"/>
          <w:marRight w:val="0"/>
          <w:marTop w:val="0"/>
          <w:marBottom w:val="0"/>
          <w:divBdr>
            <w:top w:val="none" w:sz="0" w:space="0" w:color="auto"/>
            <w:left w:val="none" w:sz="0" w:space="0" w:color="auto"/>
            <w:bottom w:val="none" w:sz="0" w:space="0" w:color="auto"/>
            <w:right w:val="none" w:sz="0" w:space="0" w:color="auto"/>
          </w:divBdr>
        </w:div>
        <w:div w:id="1035278132">
          <w:marLeft w:val="0"/>
          <w:marRight w:val="0"/>
          <w:marTop w:val="0"/>
          <w:marBottom w:val="0"/>
          <w:divBdr>
            <w:top w:val="none" w:sz="0" w:space="0" w:color="auto"/>
            <w:left w:val="none" w:sz="0" w:space="0" w:color="auto"/>
            <w:bottom w:val="none" w:sz="0" w:space="0" w:color="auto"/>
            <w:right w:val="none" w:sz="0" w:space="0" w:color="auto"/>
          </w:divBdr>
        </w:div>
        <w:div w:id="689257060">
          <w:marLeft w:val="0"/>
          <w:marRight w:val="0"/>
          <w:marTop w:val="0"/>
          <w:marBottom w:val="0"/>
          <w:divBdr>
            <w:top w:val="none" w:sz="0" w:space="0" w:color="auto"/>
            <w:left w:val="none" w:sz="0" w:space="0" w:color="auto"/>
            <w:bottom w:val="none" w:sz="0" w:space="0" w:color="auto"/>
            <w:right w:val="none" w:sz="0" w:space="0" w:color="auto"/>
          </w:divBdr>
        </w:div>
        <w:div w:id="813529326">
          <w:marLeft w:val="0"/>
          <w:marRight w:val="0"/>
          <w:marTop w:val="0"/>
          <w:marBottom w:val="0"/>
          <w:divBdr>
            <w:top w:val="none" w:sz="0" w:space="0" w:color="auto"/>
            <w:left w:val="none" w:sz="0" w:space="0" w:color="auto"/>
            <w:bottom w:val="none" w:sz="0" w:space="0" w:color="auto"/>
            <w:right w:val="none" w:sz="0" w:space="0" w:color="auto"/>
          </w:divBdr>
        </w:div>
        <w:div w:id="4284407">
          <w:marLeft w:val="0"/>
          <w:marRight w:val="0"/>
          <w:marTop w:val="0"/>
          <w:marBottom w:val="0"/>
          <w:divBdr>
            <w:top w:val="none" w:sz="0" w:space="0" w:color="auto"/>
            <w:left w:val="none" w:sz="0" w:space="0" w:color="auto"/>
            <w:bottom w:val="none" w:sz="0" w:space="0" w:color="auto"/>
            <w:right w:val="none" w:sz="0" w:space="0" w:color="auto"/>
          </w:divBdr>
        </w:div>
        <w:div w:id="507327503">
          <w:marLeft w:val="0"/>
          <w:marRight w:val="0"/>
          <w:marTop w:val="0"/>
          <w:marBottom w:val="0"/>
          <w:divBdr>
            <w:top w:val="none" w:sz="0" w:space="0" w:color="auto"/>
            <w:left w:val="none" w:sz="0" w:space="0" w:color="auto"/>
            <w:bottom w:val="none" w:sz="0" w:space="0" w:color="auto"/>
            <w:right w:val="none" w:sz="0" w:space="0" w:color="auto"/>
          </w:divBdr>
        </w:div>
        <w:div w:id="793599963">
          <w:marLeft w:val="0"/>
          <w:marRight w:val="0"/>
          <w:marTop w:val="0"/>
          <w:marBottom w:val="0"/>
          <w:divBdr>
            <w:top w:val="none" w:sz="0" w:space="0" w:color="auto"/>
            <w:left w:val="none" w:sz="0" w:space="0" w:color="auto"/>
            <w:bottom w:val="none" w:sz="0" w:space="0" w:color="auto"/>
            <w:right w:val="none" w:sz="0" w:space="0" w:color="auto"/>
          </w:divBdr>
        </w:div>
        <w:div w:id="74789486">
          <w:marLeft w:val="0"/>
          <w:marRight w:val="0"/>
          <w:marTop w:val="0"/>
          <w:marBottom w:val="0"/>
          <w:divBdr>
            <w:top w:val="none" w:sz="0" w:space="0" w:color="auto"/>
            <w:left w:val="none" w:sz="0" w:space="0" w:color="auto"/>
            <w:bottom w:val="none" w:sz="0" w:space="0" w:color="auto"/>
            <w:right w:val="none" w:sz="0" w:space="0" w:color="auto"/>
          </w:divBdr>
        </w:div>
        <w:div w:id="1342776451">
          <w:marLeft w:val="0"/>
          <w:marRight w:val="0"/>
          <w:marTop w:val="0"/>
          <w:marBottom w:val="0"/>
          <w:divBdr>
            <w:top w:val="none" w:sz="0" w:space="0" w:color="auto"/>
            <w:left w:val="none" w:sz="0" w:space="0" w:color="auto"/>
            <w:bottom w:val="none" w:sz="0" w:space="0" w:color="auto"/>
            <w:right w:val="none" w:sz="0" w:space="0" w:color="auto"/>
          </w:divBdr>
        </w:div>
        <w:div w:id="942036540">
          <w:marLeft w:val="0"/>
          <w:marRight w:val="0"/>
          <w:marTop w:val="0"/>
          <w:marBottom w:val="0"/>
          <w:divBdr>
            <w:top w:val="none" w:sz="0" w:space="0" w:color="auto"/>
            <w:left w:val="none" w:sz="0" w:space="0" w:color="auto"/>
            <w:bottom w:val="none" w:sz="0" w:space="0" w:color="auto"/>
            <w:right w:val="none" w:sz="0" w:space="0" w:color="auto"/>
          </w:divBdr>
        </w:div>
        <w:div w:id="1783189010">
          <w:marLeft w:val="0"/>
          <w:marRight w:val="0"/>
          <w:marTop w:val="0"/>
          <w:marBottom w:val="0"/>
          <w:divBdr>
            <w:top w:val="none" w:sz="0" w:space="0" w:color="auto"/>
            <w:left w:val="none" w:sz="0" w:space="0" w:color="auto"/>
            <w:bottom w:val="none" w:sz="0" w:space="0" w:color="auto"/>
            <w:right w:val="none" w:sz="0" w:space="0" w:color="auto"/>
          </w:divBdr>
        </w:div>
        <w:div w:id="618492073">
          <w:marLeft w:val="0"/>
          <w:marRight w:val="0"/>
          <w:marTop w:val="0"/>
          <w:marBottom w:val="0"/>
          <w:divBdr>
            <w:top w:val="none" w:sz="0" w:space="0" w:color="auto"/>
            <w:left w:val="none" w:sz="0" w:space="0" w:color="auto"/>
            <w:bottom w:val="none" w:sz="0" w:space="0" w:color="auto"/>
            <w:right w:val="none" w:sz="0" w:space="0" w:color="auto"/>
          </w:divBdr>
        </w:div>
        <w:div w:id="494145302">
          <w:marLeft w:val="0"/>
          <w:marRight w:val="0"/>
          <w:marTop w:val="0"/>
          <w:marBottom w:val="0"/>
          <w:divBdr>
            <w:top w:val="none" w:sz="0" w:space="0" w:color="auto"/>
            <w:left w:val="none" w:sz="0" w:space="0" w:color="auto"/>
            <w:bottom w:val="none" w:sz="0" w:space="0" w:color="auto"/>
            <w:right w:val="none" w:sz="0" w:space="0" w:color="auto"/>
          </w:divBdr>
        </w:div>
        <w:div w:id="1504511160">
          <w:marLeft w:val="0"/>
          <w:marRight w:val="0"/>
          <w:marTop w:val="0"/>
          <w:marBottom w:val="0"/>
          <w:divBdr>
            <w:top w:val="none" w:sz="0" w:space="0" w:color="auto"/>
            <w:left w:val="none" w:sz="0" w:space="0" w:color="auto"/>
            <w:bottom w:val="none" w:sz="0" w:space="0" w:color="auto"/>
            <w:right w:val="none" w:sz="0" w:space="0" w:color="auto"/>
          </w:divBdr>
        </w:div>
        <w:div w:id="47341354">
          <w:marLeft w:val="0"/>
          <w:marRight w:val="0"/>
          <w:marTop w:val="0"/>
          <w:marBottom w:val="0"/>
          <w:divBdr>
            <w:top w:val="none" w:sz="0" w:space="0" w:color="auto"/>
            <w:left w:val="none" w:sz="0" w:space="0" w:color="auto"/>
            <w:bottom w:val="none" w:sz="0" w:space="0" w:color="auto"/>
            <w:right w:val="none" w:sz="0" w:space="0" w:color="auto"/>
          </w:divBdr>
        </w:div>
        <w:div w:id="1753039425">
          <w:marLeft w:val="0"/>
          <w:marRight w:val="0"/>
          <w:marTop w:val="0"/>
          <w:marBottom w:val="0"/>
          <w:divBdr>
            <w:top w:val="none" w:sz="0" w:space="0" w:color="auto"/>
            <w:left w:val="none" w:sz="0" w:space="0" w:color="auto"/>
            <w:bottom w:val="none" w:sz="0" w:space="0" w:color="auto"/>
            <w:right w:val="none" w:sz="0" w:space="0" w:color="auto"/>
          </w:divBdr>
        </w:div>
        <w:div w:id="1500347113">
          <w:marLeft w:val="0"/>
          <w:marRight w:val="0"/>
          <w:marTop w:val="0"/>
          <w:marBottom w:val="0"/>
          <w:divBdr>
            <w:top w:val="none" w:sz="0" w:space="0" w:color="auto"/>
            <w:left w:val="none" w:sz="0" w:space="0" w:color="auto"/>
            <w:bottom w:val="none" w:sz="0" w:space="0" w:color="auto"/>
            <w:right w:val="none" w:sz="0" w:space="0" w:color="auto"/>
          </w:divBdr>
        </w:div>
        <w:div w:id="1483304020">
          <w:marLeft w:val="0"/>
          <w:marRight w:val="0"/>
          <w:marTop w:val="0"/>
          <w:marBottom w:val="0"/>
          <w:divBdr>
            <w:top w:val="none" w:sz="0" w:space="0" w:color="auto"/>
            <w:left w:val="none" w:sz="0" w:space="0" w:color="auto"/>
            <w:bottom w:val="none" w:sz="0" w:space="0" w:color="auto"/>
            <w:right w:val="none" w:sz="0" w:space="0" w:color="auto"/>
          </w:divBdr>
        </w:div>
        <w:div w:id="138156881">
          <w:marLeft w:val="0"/>
          <w:marRight w:val="0"/>
          <w:marTop w:val="0"/>
          <w:marBottom w:val="0"/>
          <w:divBdr>
            <w:top w:val="none" w:sz="0" w:space="0" w:color="auto"/>
            <w:left w:val="none" w:sz="0" w:space="0" w:color="auto"/>
            <w:bottom w:val="none" w:sz="0" w:space="0" w:color="auto"/>
            <w:right w:val="none" w:sz="0" w:space="0" w:color="auto"/>
          </w:divBdr>
        </w:div>
        <w:div w:id="2004777790">
          <w:marLeft w:val="0"/>
          <w:marRight w:val="0"/>
          <w:marTop w:val="0"/>
          <w:marBottom w:val="0"/>
          <w:divBdr>
            <w:top w:val="none" w:sz="0" w:space="0" w:color="auto"/>
            <w:left w:val="none" w:sz="0" w:space="0" w:color="auto"/>
            <w:bottom w:val="none" w:sz="0" w:space="0" w:color="auto"/>
            <w:right w:val="none" w:sz="0" w:space="0" w:color="auto"/>
          </w:divBdr>
        </w:div>
        <w:div w:id="735322163">
          <w:marLeft w:val="0"/>
          <w:marRight w:val="0"/>
          <w:marTop w:val="0"/>
          <w:marBottom w:val="0"/>
          <w:divBdr>
            <w:top w:val="none" w:sz="0" w:space="0" w:color="auto"/>
            <w:left w:val="none" w:sz="0" w:space="0" w:color="auto"/>
            <w:bottom w:val="none" w:sz="0" w:space="0" w:color="auto"/>
            <w:right w:val="none" w:sz="0" w:space="0" w:color="auto"/>
          </w:divBdr>
        </w:div>
        <w:div w:id="1617903905">
          <w:marLeft w:val="0"/>
          <w:marRight w:val="0"/>
          <w:marTop w:val="0"/>
          <w:marBottom w:val="0"/>
          <w:divBdr>
            <w:top w:val="none" w:sz="0" w:space="0" w:color="auto"/>
            <w:left w:val="none" w:sz="0" w:space="0" w:color="auto"/>
            <w:bottom w:val="none" w:sz="0" w:space="0" w:color="auto"/>
            <w:right w:val="none" w:sz="0" w:space="0" w:color="auto"/>
          </w:divBdr>
        </w:div>
        <w:div w:id="632100503">
          <w:marLeft w:val="0"/>
          <w:marRight w:val="0"/>
          <w:marTop w:val="0"/>
          <w:marBottom w:val="0"/>
          <w:divBdr>
            <w:top w:val="none" w:sz="0" w:space="0" w:color="auto"/>
            <w:left w:val="none" w:sz="0" w:space="0" w:color="auto"/>
            <w:bottom w:val="none" w:sz="0" w:space="0" w:color="auto"/>
            <w:right w:val="none" w:sz="0" w:space="0" w:color="auto"/>
          </w:divBdr>
        </w:div>
        <w:div w:id="867723445">
          <w:marLeft w:val="0"/>
          <w:marRight w:val="0"/>
          <w:marTop w:val="0"/>
          <w:marBottom w:val="0"/>
          <w:divBdr>
            <w:top w:val="none" w:sz="0" w:space="0" w:color="auto"/>
            <w:left w:val="none" w:sz="0" w:space="0" w:color="auto"/>
            <w:bottom w:val="none" w:sz="0" w:space="0" w:color="auto"/>
            <w:right w:val="none" w:sz="0" w:space="0" w:color="auto"/>
          </w:divBdr>
        </w:div>
        <w:div w:id="454637867">
          <w:marLeft w:val="0"/>
          <w:marRight w:val="0"/>
          <w:marTop w:val="0"/>
          <w:marBottom w:val="0"/>
          <w:divBdr>
            <w:top w:val="none" w:sz="0" w:space="0" w:color="auto"/>
            <w:left w:val="none" w:sz="0" w:space="0" w:color="auto"/>
            <w:bottom w:val="none" w:sz="0" w:space="0" w:color="auto"/>
            <w:right w:val="none" w:sz="0" w:space="0" w:color="auto"/>
          </w:divBdr>
        </w:div>
        <w:div w:id="1134979061">
          <w:marLeft w:val="0"/>
          <w:marRight w:val="0"/>
          <w:marTop w:val="0"/>
          <w:marBottom w:val="0"/>
          <w:divBdr>
            <w:top w:val="none" w:sz="0" w:space="0" w:color="auto"/>
            <w:left w:val="none" w:sz="0" w:space="0" w:color="auto"/>
            <w:bottom w:val="none" w:sz="0" w:space="0" w:color="auto"/>
            <w:right w:val="none" w:sz="0" w:space="0" w:color="auto"/>
          </w:divBdr>
        </w:div>
        <w:div w:id="1128813159">
          <w:marLeft w:val="0"/>
          <w:marRight w:val="0"/>
          <w:marTop w:val="0"/>
          <w:marBottom w:val="0"/>
          <w:divBdr>
            <w:top w:val="none" w:sz="0" w:space="0" w:color="auto"/>
            <w:left w:val="none" w:sz="0" w:space="0" w:color="auto"/>
            <w:bottom w:val="none" w:sz="0" w:space="0" w:color="auto"/>
            <w:right w:val="none" w:sz="0" w:space="0" w:color="auto"/>
          </w:divBdr>
        </w:div>
        <w:div w:id="1418866726">
          <w:marLeft w:val="0"/>
          <w:marRight w:val="0"/>
          <w:marTop w:val="0"/>
          <w:marBottom w:val="0"/>
          <w:divBdr>
            <w:top w:val="none" w:sz="0" w:space="0" w:color="auto"/>
            <w:left w:val="none" w:sz="0" w:space="0" w:color="auto"/>
            <w:bottom w:val="none" w:sz="0" w:space="0" w:color="auto"/>
            <w:right w:val="none" w:sz="0" w:space="0" w:color="auto"/>
          </w:divBdr>
        </w:div>
        <w:div w:id="988635704">
          <w:marLeft w:val="0"/>
          <w:marRight w:val="0"/>
          <w:marTop w:val="0"/>
          <w:marBottom w:val="0"/>
          <w:divBdr>
            <w:top w:val="none" w:sz="0" w:space="0" w:color="auto"/>
            <w:left w:val="none" w:sz="0" w:space="0" w:color="auto"/>
            <w:bottom w:val="none" w:sz="0" w:space="0" w:color="auto"/>
            <w:right w:val="none" w:sz="0" w:space="0" w:color="auto"/>
          </w:divBdr>
        </w:div>
        <w:div w:id="536623391">
          <w:marLeft w:val="0"/>
          <w:marRight w:val="0"/>
          <w:marTop w:val="0"/>
          <w:marBottom w:val="0"/>
          <w:divBdr>
            <w:top w:val="none" w:sz="0" w:space="0" w:color="auto"/>
            <w:left w:val="none" w:sz="0" w:space="0" w:color="auto"/>
            <w:bottom w:val="none" w:sz="0" w:space="0" w:color="auto"/>
            <w:right w:val="none" w:sz="0" w:space="0" w:color="auto"/>
          </w:divBdr>
        </w:div>
        <w:div w:id="1759250977">
          <w:marLeft w:val="0"/>
          <w:marRight w:val="0"/>
          <w:marTop w:val="0"/>
          <w:marBottom w:val="0"/>
          <w:divBdr>
            <w:top w:val="none" w:sz="0" w:space="0" w:color="auto"/>
            <w:left w:val="none" w:sz="0" w:space="0" w:color="auto"/>
            <w:bottom w:val="none" w:sz="0" w:space="0" w:color="auto"/>
            <w:right w:val="none" w:sz="0" w:space="0" w:color="auto"/>
          </w:divBdr>
        </w:div>
        <w:div w:id="524906345">
          <w:marLeft w:val="0"/>
          <w:marRight w:val="0"/>
          <w:marTop w:val="0"/>
          <w:marBottom w:val="0"/>
          <w:divBdr>
            <w:top w:val="none" w:sz="0" w:space="0" w:color="auto"/>
            <w:left w:val="none" w:sz="0" w:space="0" w:color="auto"/>
            <w:bottom w:val="none" w:sz="0" w:space="0" w:color="auto"/>
            <w:right w:val="none" w:sz="0" w:space="0" w:color="auto"/>
          </w:divBdr>
        </w:div>
        <w:div w:id="997150385">
          <w:marLeft w:val="0"/>
          <w:marRight w:val="0"/>
          <w:marTop w:val="0"/>
          <w:marBottom w:val="0"/>
          <w:divBdr>
            <w:top w:val="none" w:sz="0" w:space="0" w:color="auto"/>
            <w:left w:val="none" w:sz="0" w:space="0" w:color="auto"/>
            <w:bottom w:val="none" w:sz="0" w:space="0" w:color="auto"/>
            <w:right w:val="none" w:sz="0" w:space="0" w:color="auto"/>
          </w:divBdr>
        </w:div>
        <w:div w:id="97675241">
          <w:marLeft w:val="0"/>
          <w:marRight w:val="0"/>
          <w:marTop w:val="0"/>
          <w:marBottom w:val="0"/>
          <w:divBdr>
            <w:top w:val="none" w:sz="0" w:space="0" w:color="auto"/>
            <w:left w:val="none" w:sz="0" w:space="0" w:color="auto"/>
            <w:bottom w:val="none" w:sz="0" w:space="0" w:color="auto"/>
            <w:right w:val="none" w:sz="0" w:space="0" w:color="auto"/>
          </w:divBdr>
        </w:div>
        <w:div w:id="1884563293">
          <w:marLeft w:val="0"/>
          <w:marRight w:val="0"/>
          <w:marTop w:val="0"/>
          <w:marBottom w:val="0"/>
          <w:divBdr>
            <w:top w:val="none" w:sz="0" w:space="0" w:color="auto"/>
            <w:left w:val="none" w:sz="0" w:space="0" w:color="auto"/>
            <w:bottom w:val="none" w:sz="0" w:space="0" w:color="auto"/>
            <w:right w:val="none" w:sz="0" w:space="0" w:color="auto"/>
          </w:divBdr>
        </w:div>
        <w:div w:id="961883740">
          <w:marLeft w:val="0"/>
          <w:marRight w:val="0"/>
          <w:marTop w:val="0"/>
          <w:marBottom w:val="0"/>
          <w:divBdr>
            <w:top w:val="none" w:sz="0" w:space="0" w:color="auto"/>
            <w:left w:val="none" w:sz="0" w:space="0" w:color="auto"/>
            <w:bottom w:val="none" w:sz="0" w:space="0" w:color="auto"/>
            <w:right w:val="none" w:sz="0" w:space="0" w:color="auto"/>
          </w:divBdr>
        </w:div>
        <w:div w:id="664894646">
          <w:marLeft w:val="0"/>
          <w:marRight w:val="0"/>
          <w:marTop w:val="0"/>
          <w:marBottom w:val="0"/>
          <w:divBdr>
            <w:top w:val="none" w:sz="0" w:space="0" w:color="auto"/>
            <w:left w:val="none" w:sz="0" w:space="0" w:color="auto"/>
            <w:bottom w:val="none" w:sz="0" w:space="0" w:color="auto"/>
            <w:right w:val="none" w:sz="0" w:space="0" w:color="auto"/>
          </w:divBdr>
        </w:div>
        <w:div w:id="1968588559">
          <w:marLeft w:val="0"/>
          <w:marRight w:val="0"/>
          <w:marTop w:val="0"/>
          <w:marBottom w:val="0"/>
          <w:divBdr>
            <w:top w:val="none" w:sz="0" w:space="0" w:color="auto"/>
            <w:left w:val="none" w:sz="0" w:space="0" w:color="auto"/>
            <w:bottom w:val="none" w:sz="0" w:space="0" w:color="auto"/>
            <w:right w:val="none" w:sz="0" w:space="0" w:color="auto"/>
          </w:divBdr>
        </w:div>
        <w:div w:id="518547653">
          <w:marLeft w:val="0"/>
          <w:marRight w:val="0"/>
          <w:marTop w:val="0"/>
          <w:marBottom w:val="0"/>
          <w:divBdr>
            <w:top w:val="none" w:sz="0" w:space="0" w:color="auto"/>
            <w:left w:val="none" w:sz="0" w:space="0" w:color="auto"/>
            <w:bottom w:val="none" w:sz="0" w:space="0" w:color="auto"/>
            <w:right w:val="none" w:sz="0" w:space="0" w:color="auto"/>
          </w:divBdr>
        </w:div>
        <w:div w:id="1754204918">
          <w:marLeft w:val="0"/>
          <w:marRight w:val="0"/>
          <w:marTop w:val="0"/>
          <w:marBottom w:val="0"/>
          <w:divBdr>
            <w:top w:val="none" w:sz="0" w:space="0" w:color="auto"/>
            <w:left w:val="none" w:sz="0" w:space="0" w:color="auto"/>
            <w:bottom w:val="none" w:sz="0" w:space="0" w:color="auto"/>
            <w:right w:val="none" w:sz="0" w:space="0" w:color="auto"/>
          </w:divBdr>
        </w:div>
        <w:div w:id="2040472296">
          <w:marLeft w:val="0"/>
          <w:marRight w:val="0"/>
          <w:marTop w:val="0"/>
          <w:marBottom w:val="0"/>
          <w:divBdr>
            <w:top w:val="none" w:sz="0" w:space="0" w:color="auto"/>
            <w:left w:val="none" w:sz="0" w:space="0" w:color="auto"/>
            <w:bottom w:val="none" w:sz="0" w:space="0" w:color="auto"/>
            <w:right w:val="none" w:sz="0" w:space="0" w:color="auto"/>
          </w:divBdr>
        </w:div>
        <w:div w:id="1110465564">
          <w:marLeft w:val="0"/>
          <w:marRight w:val="0"/>
          <w:marTop w:val="0"/>
          <w:marBottom w:val="0"/>
          <w:divBdr>
            <w:top w:val="none" w:sz="0" w:space="0" w:color="auto"/>
            <w:left w:val="none" w:sz="0" w:space="0" w:color="auto"/>
            <w:bottom w:val="none" w:sz="0" w:space="0" w:color="auto"/>
            <w:right w:val="none" w:sz="0" w:space="0" w:color="auto"/>
          </w:divBdr>
        </w:div>
        <w:div w:id="1158689116">
          <w:marLeft w:val="0"/>
          <w:marRight w:val="0"/>
          <w:marTop w:val="0"/>
          <w:marBottom w:val="0"/>
          <w:divBdr>
            <w:top w:val="none" w:sz="0" w:space="0" w:color="auto"/>
            <w:left w:val="none" w:sz="0" w:space="0" w:color="auto"/>
            <w:bottom w:val="none" w:sz="0" w:space="0" w:color="auto"/>
            <w:right w:val="none" w:sz="0" w:space="0" w:color="auto"/>
          </w:divBdr>
        </w:div>
        <w:div w:id="800419600">
          <w:marLeft w:val="0"/>
          <w:marRight w:val="0"/>
          <w:marTop w:val="0"/>
          <w:marBottom w:val="0"/>
          <w:divBdr>
            <w:top w:val="none" w:sz="0" w:space="0" w:color="auto"/>
            <w:left w:val="none" w:sz="0" w:space="0" w:color="auto"/>
            <w:bottom w:val="none" w:sz="0" w:space="0" w:color="auto"/>
            <w:right w:val="none" w:sz="0" w:space="0" w:color="auto"/>
          </w:divBdr>
        </w:div>
        <w:div w:id="1578401732">
          <w:marLeft w:val="0"/>
          <w:marRight w:val="0"/>
          <w:marTop w:val="0"/>
          <w:marBottom w:val="0"/>
          <w:divBdr>
            <w:top w:val="none" w:sz="0" w:space="0" w:color="auto"/>
            <w:left w:val="none" w:sz="0" w:space="0" w:color="auto"/>
            <w:bottom w:val="none" w:sz="0" w:space="0" w:color="auto"/>
            <w:right w:val="none" w:sz="0" w:space="0" w:color="auto"/>
          </w:divBdr>
        </w:div>
        <w:div w:id="510604627">
          <w:marLeft w:val="0"/>
          <w:marRight w:val="0"/>
          <w:marTop w:val="0"/>
          <w:marBottom w:val="0"/>
          <w:divBdr>
            <w:top w:val="none" w:sz="0" w:space="0" w:color="auto"/>
            <w:left w:val="none" w:sz="0" w:space="0" w:color="auto"/>
            <w:bottom w:val="none" w:sz="0" w:space="0" w:color="auto"/>
            <w:right w:val="none" w:sz="0" w:space="0" w:color="auto"/>
          </w:divBdr>
        </w:div>
        <w:div w:id="911501425">
          <w:marLeft w:val="0"/>
          <w:marRight w:val="0"/>
          <w:marTop w:val="0"/>
          <w:marBottom w:val="0"/>
          <w:divBdr>
            <w:top w:val="none" w:sz="0" w:space="0" w:color="auto"/>
            <w:left w:val="none" w:sz="0" w:space="0" w:color="auto"/>
            <w:bottom w:val="none" w:sz="0" w:space="0" w:color="auto"/>
            <w:right w:val="none" w:sz="0" w:space="0" w:color="auto"/>
          </w:divBdr>
        </w:div>
        <w:div w:id="1823035890">
          <w:marLeft w:val="0"/>
          <w:marRight w:val="0"/>
          <w:marTop w:val="0"/>
          <w:marBottom w:val="0"/>
          <w:divBdr>
            <w:top w:val="none" w:sz="0" w:space="0" w:color="auto"/>
            <w:left w:val="none" w:sz="0" w:space="0" w:color="auto"/>
            <w:bottom w:val="none" w:sz="0" w:space="0" w:color="auto"/>
            <w:right w:val="none" w:sz="0" w:space="0" w:color="auto"/>
          </w:divBdr>
        </w:div>
        <w:div w:id="1382905447">
          <w:marLeft w:val="0"/>
          <w:marRight w:val="0"/>
          <w:marTop w:val="0"/>
          <w:marBottom w:val="0"/>
          <w:divBdr>
            <w:top w:val="none" w:sz="0" w:space="0" w:color="auto"/>
            <w:left w:val="none" w:sz="0" w:space="0" w:color="auto"/>
            <w:bottom w:val="none" w:sz="0" w:space="0" w:color="auto"/>
            <w:right w:val="none" w:sz="0" w:space="0" w:color="auto"/>
          </w:divBdr>
        </w:div>
        <w:div w:id="1835146215">
          <w:marLeft w:val="0"/>
          <w:marRight w:val="0"/>
          <w:marTop w:val="0"/>
          <w:marBottom w:val="0"/>
          <w:divBdr>
            <w:top w:val="none" w:sz="0" w:space="0" w:color="auto"/>
            <w:left w:val="none" w:sz="0" w:space="0" w:color="auto"/>
            <w:bottom w:val="none" w:sz="0" w:space="0" w:color="auto"/>
            <w:right w:val="none" w:sz="0" w:space="0" w:color="auto"/>
          </w:divBdr>
        </w:div>
        <w:div w:id="1978874311">
          <w:marLeft w:val="0"/>
          <w:marRight w:val="0"/>
          <w:marTop w:val="0"/>
          <w:marBottom w:val="0"/>
          <w:divBdr>
            <w:top w:val="none" w:sz="0" w:space="0" w:color="auto"/>
            <w:left w:val="none" w:sz="0" w:space="0" w:color="auto"/>
            <w:bottom w:val="none" w:sz="0" w:space="0" w:color="auto"/>
            <w:right w:val="none" w:sz="0" w:space="0" w:color="auto"/>
          </w:divBdr>
        </w:div>
        <w:div w:id="617684830">
          <w:marLeft w:val="0"/>
          <w:marRight w:val="0"/>
          <w:marTop w:val="0"/>
          <w:marBottom w:val="0"/>
          <w:divBdr>
            <w:top w:val="none" w:sz="0" w:space="0" w:color="auto"/>
            <w:left w:val="none" w:sz="0" w:space="0" w:color="auto"/>
            <w:bottom w:val="none" w:sz="0" w:space="0" w:color="auto"/>
            <w:right w:val="none" w:sz="0" w:space="0" w:color="auto"/>
          </w:divBdr>
        </w:div>
        <w:div w:id="2072071072">
          <w:marLeft w:val="0"/>
          <w:marRight w:val="0"/>
          <w:marTop w:val="0"/>
          <w:marBottom w:val="0"/>
          <w:divBdr>
            <w:top w:val="none" w:sz="0" w:space="0" w:color="auto"/>
            <w:left w:val="none" w:sz="0" w:space="0" w:color="auto"/>
            <w:bottom w:val="none" w:sz="0" w:space="0" w:color="auto"/>
            <w:right w:val="none" w:sz="0" w:space="0" w:color="auto"/>
          </w:divBdr>
        </w:div>
        <w:div w:id="1566646364">
          <w:marLeft w:val="0"/>
          <w:marRight w:val="0"/>
          <w:marTop w:val="0"/>
          <w:marBottom w:val="0"/>
          <w:divBdr>
            <w:top w:val="none" w:sz="0" w:space="0" w:color="auto"/>
            <w:left w:val="none" w:sz="0" w:space="0" w:color="auto"/>
            <w:bottom w:val="none" w:sz="0" w:space="0" w:color="auto"/>
            <w:right w:val="none" w:sz="0" w:space="0" w:color="auto"/>
          </w:divBdr>
        </w:div>
        <w:div w:id="2138914427">
          <w:marLeft w:val="0"/>
          <w:marRight w:val="0"/>
          <w:marTop w:val="0"/>
          <w:marBottom w:val="0"/>
          <w:divBdr>
            <w:top w:val="none" w:sz="0" w:space="0" w:color="auto"/>
            <w:left w:val="none" w:sz="0" w:space="0" w:color="auto"/>
            <w:bottom w:val="none" w:sz="0" w:space="0" w:color="auto"/>
            <w:right w:val="none" w:sz="0" w:space="0" w:color="auto"/>
          </w:divBdr>
        </w:div>
        <w:div w:id="24402669">
          <w:marLeft w:val="0"/>
          <w:marRight w:val="0"/>
          <w:marTop w:val="0"/>
          <w:marBottom w:val="0"/>
          <w:divBdr>
            <w:top w:val="none" w:sz="0" w:space="0" w:color="auto"/>
            <w:left w:val="none" w:sz="0" w:space="0" w:color="auto"/>
            <w:bottom w:val="none" w:sz="0" w:space="0" w:color="auto"/>
            <w:right w:val="none" w:sz="0" w:space="0" w:color="auto"/>
          </w:divBdr>
        </w:div>
        <w:div w:id="1566456690">
          <w:marLeft w:val="0"/>
          <w:marRight w:val="0"/>
          <w:marTop w:val="0"/>
          <w:marBottom w:val="0"/>
          <w:divBdr>
            <w:top w:val="none" w:sz="0" w:space="0" w:color="auto"/>
            <w:left w:val="none" w:sz="0" w:space="0" w:color="auto"/>
            <w:bottom w:val="none" w:sz="0" w:space="0" w:color="auto"/>
            <w:right w:val="none" w:sz="0" w:space="0" w:color="auto"/>
          </w:divBdr>
        </w:div>
        <w:div w:id="565727176">
          <w:marLeft w:val="0"/>
          <w:marRight w:val="0"/>
          <w:marTop w:val="0"/>
          <w:marBottom w:val="0"/>
          <w:divBdr>
            <w:top w:val="none" w:sz="0" w:space="0" w:color="auto"/>
            <w:left w:val="none" w:sz="0" w:space="0" w:color="auto"/>
            <w:bottom w:val="none" w:sz="0" w:space="0" w:color="auto"/>
            <w:right w:val="none" w:sz="0" w:space="0" w:color="auto"/>
          </w:divBdr>
        </w:div>
        <w:div w:id="1462335894">
          <w:marLeft w:val="0"/>
          <w:marRight w:val="0"/>
          <w:marTop w:val="0"/>
          <w:marBottom w:val="0"/>
          <w:divBdr>
            <w:top w:val="none" w:sz="0" w:space="0" w:color="auto"/>
            <w:left w:val="none" w:sz="0" w:space="0" w:color="auto"/>
            <w:bottom w:val="none" w:sz="0" w:space="0" w:color="auto"/>
            <w:right w:val="none" w:sz="0" w:space="0" w:color="auto"/>
          </w:divBdr>
        </w:div>
        <w:div w:id="477453559">
          <w:marLeft w:val="0"/>
          <w:marRight w:val="0"/>
          <w:marTop w:val="0"/>
          <w:marBottom w:val="0"/>
          <w:divBdr>
            <w:top w:val="none" w:sz="0" w:space="0" w:color="auto"/>
            <w:left w:val="none" w:sz="0" w:space="0" w:color="auto"/>
            <w:bottom w:val="none" w:sz="0" w:space="0" w:color="auto"/>
            <w:right w:val="none" w:sz="0" w:space="0" w:color="auto"/>
          </w:divBdr>
        </w:div>
        <w:div w:id="483352036">
          <w:marLeft w:val="0"/>
          <w:marRight w:val="0"/>
          <w:marTop w:val="0"/>
          <w:marBottom w:val="0"/>
          <w:divBdr>
            <w:top w:val="none" w:sz="0" w:space="0" w:color="auto"/>
            <w:left w:val="none" w:sz="0" w:space="0" w:color="auto"/>
            <w:bottom w:val="none" w:sz="0" w:space="0" w:color="auto"/>
            <w:right w:val="none" w:sz="0" w:space="0" w:color="auto"/>
          </w:divBdr>
        </w:div>
        <w:div w:id="234052964">
          <w:marLeft w:val="0"/>
          <w:marRight w:val="0"/>
          <w:marTop w:val="0"/>
          <w:marBottom w:val="0"/>
          <w:divBdr>
            <w:top w:val="none" w:sz="0" w:space="0" w:color="auto"/>
            <w:left w:val="none" w:sz="0" w:space="0" w:color="auto"/>
            <w:bottom w:val="none" w:sz="0" w:space="0" w:color="auto"/>
            <w:right w:val="none" w:sz="0" w:space="0" w:color="auto"/>
          </w:divBdr>
        </w:div>
        <w:div w:id="1859658547">
          <w:marLeft w:val="0"/>
          <w:marRight w:val="0"/>
          <w:marTop w:val="0"/>
          <w:marBottom w:val="0"/>
          <w:divBdr>
            <w:top w:val="none" w:sz="0" w:space="0" w:color="auto"/>
            <w:left w:val="none" w:sz="0" w:space="0" w:color="auto"/>
            <w:bottom w:val="none" w:sz="0" w:space="0" w:color="auto"/>
            <w:right w:val="none" w:sz="0" w:space="0" w:color="auto"/>
          </w:divBdr>
        </w:div>
        <w:div w:id="2022857539">
          <w:marLeft w:val="0"/>
          <w:marRight w:val="0"/>
          <w:marTop w:val="0"/>
          <w:marBottom w:val="0"/>
          <w:divBdr>
            <w:top w:val="none" w:sz="0" w:space="0" w:color="auto"/>
            <w:left w:val="none" w:sz="0" w:space="0" w:color="auto"/>
            <w:bottom w:val="none" w:sz="0" w:space="0" w:color="auto"/>
            <w:right w:val="none" w:sz="0" w:space="0" w:color="auto"/>
          </w:divBdr>
        </w:div>
        <w:div w:id="816647132">
          <w:marLeft w:val="0"/>
          <w:marRight w:val="0"/>
          <w:marTop w:val="0"/>
          <w:marBottom w:val="0"/>
          <w:divBdr>
            <w:top w:val="none" w:sz="0" w:space="0" w:color="auto"/>
            <w:left w:val="none" w:sz="0" w:space="0" w:color="auto"/>
            <w:bottom w:val="none" w:sz="0" w:space="0" w:color="auto"/>
            <w:right w:val="none" w:sz="0" w:space="0" w:color="auto"/>
          </w:divBdr>
        </w:div>
        <w:div w:id="67504522">
          <w:marLeft w:val="0"/>
          <w:marRight w:val="0"/>
          <w:marTop w:val="0"/>
          <w:marBottom w:val="0"/>
          <w:divBdr>
            <w:top w:val="none" w:sz="0" w:space="0" w:color="auto"/>
            <w:left w:val="none" w:sz="0" w:space="0" w:color="auto"/>
            <w:bottom w:val="none" w:sz="0" w:space="0" w:color="auto"/>
            <w:right w:val="none" w:sz="0" w:space="0" w:color="auto"/>
          </w:divBdr>
        </w:div>
        <w:div w:id="2049724260">
          <w:marLeft w:val="0"/>
          <w:marRight w:val="0"/>
          <w:marTop w:val="0"/>
          <w:marBottom w:val="0"/>
          <w:divBdr>
            <w:top w:val="none" w:sz="0" w:space="0" w:color="auto"/>
            <w:left w:val="none" w:sz="0" w:space="0" w:color="auto"/>
            <w:bottom w:val="none" w:sz="0" w:space="0" w:color="auto"/>
            <w:right w:val="none" w:sz="0" w:space="0" w:color="auto"/>
          </w:divBdr>
        </w:div>
        <w:div w:id="1596355985">
          <w:marLeft w:val="0"/>
          <w:marRight w:val="0"/>
          <w:marTop w:val="0"/>
          <w:marBottom w:val="0"/>
          <w:divBdr>
            <w:top w:val="none" w:sz="0" w:space="0" w:color="auto"/>
            <w:left w:val="none" w:sz="0" w:space="0" w:color="auto"/>
            <w:bottom w:val="none" w:sz="0" w:space="0" w:color="auto"/>
            <w:right w:val="none" w:sz="0" w:space="0" w:color="auto"/>
          </w:divBdr>
        </w:div>
        <w:div w:id="1647471445">
          <w:marLeft w:val="0"/>
          <w:marRight w:val="0"/>
          <w:marTop w:val="0"/>
          <w:marBottom w:val="0"/>
          <w:divBdr>
            <w:top w:val="none" w:sz="0" w:space="0" w:color="auto"/>
            <w:left w:val="none" w:sz="0" w:space="0" w:color="auto"/>
            <w:bottom w:val="none" w:sz="0" w:space="0" w:color="auto"/>
            <w:right w:val="none" w:sz="0" w:space="0" w:color="auto"/>
          </w:divBdr>
        </w:div>
        <w:div w:id="1446732435">
          <w:marLeft w:val="0"/>
          <w:marRight w:val="0"/>
          <w:marTop w:val="0"/>
          <w:marBottom w:val="0"/>
          <w:divBdr>
            <w:top w:val="none" w:sz="0" w:space="0" w:color="auto"/>
            <w:left w:val="none" w:sz="0" w:space="0" w:color="auto"/>
            <w:bottom w:val="none" w:sz="0" w:space="0" w:color="auto"/>
            <w:right w:val="none" w:sz="0" w:space="0" w:color="auto"/>
          </w:divBdr>
        </w:div>
        <w:div w:id="1228998610">
          <w:marLeft w:val="0"/>
          <w:marRight w:val="0"/>
          <w:marTop w:val="0"/>
          <w:marBottom w:val="0"/>
          <w:divBdr>
            <w:top w:val="none" w:sz="0" w:space="0" w:color="auto"/>
            <w:left w:val="none" w:sz="0" w:space="0" w:color="auto"/>
            <w:bottom w:val="none" w:sz="0" w:space="0" w:color="auto"/>
            <w:right w:val="none" w:sz="0" w:space="0" w:color="auto"/>
          </w:divBdr>
        </w:div>
        <w:div w:id="351105121">
          <w:marLeft w:val="0"/>
          <w:marRight w:val="0"/>
          <w:marTop w:val="0"/>
          <w:marBottom w:val="0"/>
          <w:divBdr>
            <w:top w:val="none" w:sz="0" w:space="0" w:color="auto"/>
            <w:left w:val="none" w:sz="0" w:space="0" w:color="auto"/>
            <w:bottom w:val="none" w:sz="0" w:space="0" w:color="auto"/>
            <w:right w:val="none" w:sz="0" w:space="0" w:color="auto"/>
          </w:divBdr>
        </w:div>
        <w:div w:id="1762414304">
          <w:marLeft w:val="0"/>
          <w:marRight w:val="0"/>
          <w:marTop w:val="0"/>
          <w:marBottom w:val="0"/>
          <w:divBdr>
            <w:top w:val="none" w:sz="0" w:space="0" w:color="auto"/>
            <w:left w:val="none" w:sz="0" w:space="0" w:color="auto"/>
            <w:bottom w:val="none" w:sz="0" w:space="0" w:color="auto"/>
            <w:right w:val="none" w:sz="0" w:space="0" w:color="auto"/>
          </w:divBdr>
        </w:div>
        <w:div w:id="239563354">
          <w:marLeft w:val="0"/>
          <w:marRight w:val="0"/>
          <w:marTop w:val="0"/>
          <w:marBottom w:val="0"/>
          <w:divBdr>
            <w:top w:val="none" w:sz="0" w:space="0" w:color="auto"/>
            <w:left w:val="none" w:sz="0" w:space="0" w:color="auto"/>
            <w:bottom w:val="none" w:sz="0" w:space="0" w:color="auto"/>
            <w:right w:val="none" w:sz="0" w:space="0" w:color="auto"/>
          </w:divBdr>
        </w:div>
        <w:div w:id="505823956">
          <w:marLeft w:val="0"/>
          <w:marRight w:val="0"/>
          <w:marTop w:val="0"/>
          <w:marBottom w:val="0"/>
          <w:divBdr>
            <w:top w:val="none" w:sz="0" w:space="0" w:color="auto"/>
            <w:left w:val="none" w:sz="0" w:space="0" w:color="auto"/>
            <w:bottom w:val="none" w:sz="0" w:space="0" w:color="auto"/>
            <w:right w:val="none" w:sz="0" w:space="0" w:color="auto"/>
          </w:divBdr>
        </w:div>
        <w:div w:id="1547908263">
          <w:marLeft w:val="0"/>
          <w:marRight w:val="0"/>
          <w:marTop w:val="0"/>
          <w:marBottom w:val="0"/>
          <w:divBdr>
            <w:top w:val="none" w:sz="0" w:space="0" w:color="auto"/>
            <w:left w:val="none" w:sz="0" w:space="0" w:color="auto"/>
            <w:bottom w:val="none" w:sz="0" w:space="0" w:color="auto"/>
            <w:right w:val="none" w:sz="0" w:space="0" w:color="auto"/>
          </w:divBdr>
        </w:div>
        <w:div w:id="2013024283">
          <w:marLeft w:val="0"/>
          <w:marRight w:val="0"/>
          <w:marTop w:val="0"/>
          <w:marBottom w:val="0"/>
          <w:divBdr>
            <w:top w:val="none" w:sz="0" w:space="0" w:color="auto"/>
            <w:left w:val="none" w:sz="0" w:space="0" w:color="auto"/>
            <w:bottom w:val="none" w:sz="0" w:space="0" w:color="auto"/>
            <w:right w:val="none" w:sz="0" w:space="0" w:color="auto"/>
          </w:divBdr>
        </w:div>
        <w:div w:id="1007252424">
          <w:marLeft w:val="0"/>
          <w:marRight w:val="0"/>
          <w:marTop w:val="0"/>
          <w:marBottom w:val="0"/>
          <w:divBdr>
            <w:top w:val="none" w:sz="0" w:space="0" w:color="auto"/>
            <w:left w:val="none" w:sz="0" w:space="0" w:color="auto"/>
            <w:bottom w:val="none" w:sz="0" w:space="0" w:color="auto"/>
            <w:right w:val="none" w:sz="0" w:space="0" w:color="auto"/>
          </w:divBdr>
        </w:div>
        <w:div w:id="1749423321">
          <w:marLeft w:val="0"/>
          <w:marRight w:val="0"/>
          <w:marTop w:val="0"/>
          <w:marBottom w:val="0"/>
          <w:divBdr>
            <w:top w:val="none" w:sz="0" w:space="0" w:color="auto"/>
            <w:left w:val="none" w:sz="0" w:space="0" w:color="auto"/>
            <w:bottom w:val="none" w:sz="0" w:space="0" w:color="auto"/>
            <w:right w:val="none" w:sz="0" w:space="0" w:color="auto"/>
          </w:divBdr>
        </w:div>
        <w:div w:id="1434664179">
          <w:marLeft w:val="0"/>
          <w:marRight w:val="0"/>
          <w:marTop w:val="0"/>
          <w:marBottom w:val="0"/>
          <w:divBdr>
            <w:top w:val="none" w:sz="0" w:space="0" w:color="auto"/>
            <w:left w:val="none" w:sz="0" w:space="0" w:color="auto"/>
            <w:bottom w:val="none" w:sz="0" w:space="0" w:color="auto"/>
            <w:right w:val="none" w:sz="0" w:space="0" w:color="auto"/>
          </w:divBdr>
        </w:div>
        <w:div w:id="1374765494">
          <w:marLeft w:val="0"/>
          <w:marRight w:val="0"/>
          <w:marTop w:val="0"/>
          <w:marBottom w:val="0"/>
          <w:divBdr>
            <w:top w:val="none" w:sz="0" w:space="0" w:color="auto"/>
            <w:left w:val="none" w:sz="0" w:space="0" w:color="auto"/>
            <w:bottom w:val="none" w:sz="0" w:space="0" w:color="auto"/>
            <w:right w:val="none" w:sz="0" w:space="0" w:color="auto"/>
          </w:divBdr>
        </w:div>
        <w:div w:id="2111504478">
          <w:marLeft w:val="0"/>
          <w:marRight w:val="0"/>
          <w:marTop w:val="0"/>
          <w:marBottom w:val="0"/>
          <w:divBdr>
            <w:top w:val="none" w:sz="0" w:space="0" w:color="auto"/>
            <w:left w:val="none" w:sz="0" w:space="0" w:color="auto"/>
            <w:bottom w:val="none" w:sz="0" w:space="0" w:color="auto"/>
            <w:right w:val="none" w:sz="0" w:space="0" w:color="auto"/>
          </w:divBdr>
        </w:div>
        <w:div w:id="274411152">
          <w:marLeft w:val="0"/>
          <w:marRight w:val="0"/>
          <w:marTop w:val="0"/>
          <w:marBottom w:val="0"/>
          <w:divBdr>
            <w:top w:val="none" w:sz="0" w:space="0" w:color="auto"/>
            <w:left w:val="none" w:sz="0" w:space="0" w:color="auto"/>
            <w:bottom w:val="none" w:sz="0" w:space="0" w:color="auto"/>
            <w:right w:val="none" w:sz="0" w:space="0" w:color="auto"/>
          </w:divBdr>
        </w:div>
        <w:div w:id="1907373282">
          <w:marLeft w:val="0"/>
          <w:marRight w:val="0"/>
          <w:marTop w:val="0"/>
          <w:marBottom w:val="0"/>
          <w:divBdr>
            <w:top w:val="none" w:sz="0" w:space="0" w:color="auto"/>
            <w:left w:val="none" w:sz="0" w:space="0" w:color="auto"/>
            <w:bottom w:val="none" w:sz="0" w:space="0" w:color="auto"/>
            <w:right w:val="none" w:sz="0" w:space="0" w:color="auto"/>
          </w:divBdr>
        </w:div>
        <w:div w:id="1633049188">
          <w:marLeft w:val="0"/>
          <w:marRight w:val="0"/>
          <w:marTop w:val="0"/>
          <w:marBottom w:val="0"/>
          <w:divBdr>
            <w:top w:val="none" w:sz="0" w:space="0" w:color="auto"/>
            <w:left w:val="none" w:sz="0" w:space="0" w:color="auto"/>
            <w:bottom w:val="none" w:sz="0" w:space="0" w:color="auto"/>
            <w:right w:val="none" w:sz="0" w:space="0" w:color="auto"/>
          </w:divBdr>
        </w:div>
        <w:div w:id="1503088295">
          <w:marLeft w:val="0"/>
          <w:marRight w:val="0"/>
          <w:marTop w:val="0"/>
          <w:marBottom w:val="0"/>
          <w:divBdr>
            <w:top w:val="none" w:sz="0" w:space="0" w:color="auto"/>
            <w:left w:val="none" w:sz="0" w:space="0" w:color="auto"/>
            <w:bottom w:val="none" w:sz="0" w:space="0" w:color="auto"/>
            <w:right w:val="none" w:sz="0" w:space="0" w:color="auto"/>
          </w:divBdr>
        </w:div>
        <w:div w:id="153448727">
          <w:marLeft w:val="0"/>
          <w:marRight w:val="0"/>
          <w:marTop w:val="0"/>
          <w:marBottom w:val="0"/>
          <w:divBdr>
            <w:top w:val="none" w:sz="0" w:space="0" w:color="auto"/>
            <w:left w:val="none" w:sz="0" w:space="0" w:color="auto"/>
            <w:bottom w:val="none" w:sz="0" w:space="0" w:color="auto"/>
            <w:right w:val="none" w:sz="0" w:space="0" w:color="auto"/>
          </w:divBdr>
        </w:div>
        <w:div w:id="408230080">
          <w:marLeft w:val="0"/>
          <w:marRight w:val="0"/>
          <w:marTop w:val="0"/>
          <w:marBottom w:val="0"/>
          <w:divBdr>
            <w:top w:val="none" w:sz="0" w:space="0" w:color="auto"/>
            <w:left w:val="none" w:sz="0" w:space="0" w:color="auto"/>
            <w:bottom w:val="none" w:sz="0" w:space="0" w:color="auto"/>
            <w:right w:val="none" w:sz="0" w:space="0" w:color="auto"/>
          </w:divBdr>
        </w:div>
        <w:div w:id="235820442">
          <w:marLeft w:val="0"/>
          <w:marRight w:val="0"/>
          <w:marTop w:val="0"/>
          <w:marBottom w:val="0"/>
          <w:divBdr>
            <w:top w:val="none" w:sz="0" w:space="0" w:color="auto"/>
            <w:left w:val="none" w:sz="0" w:space="0" w:color="auto"/>
            <w:bottom w:val="none" w:sz="0" w:space="0" w:color="auto"/>
            <w:right w:val="none" w:sz="0" w:space="0" w:color="auto"/>
          </w:divBdr>
        </w:div>
        <w:div w:id="548415257">
          <w:marLeft w:val="0"/>
          <w:marRight w:val="0"/>
          <w:marTop w:val="0"/>
          <w:marBottom w:val="0"/>
          <w:divBdr>
            <w:top w:val="none" w:sz="0" w:space="0" w:color="auto"/>
            <w:left w:val="none" w:sz="0" w:space="0" w:color="auto"/>
            <w:bottom w:val="none" w:sz="0" w:space="0" w:color="auto"/>
            <w:right w:val="none" w:sz="0" w:space="0" w:color="auto"/>
          </w:divBdr>
        </w:div>
        <w:div w:id="2082364650">
          <w:marLeft w:val="0"/>
          <w:marRight w:val="0"/>
          <w:marTop w:val="0"/>
          <w:marBottom w:val="0"/>
          <w:divBdr>
            <w:top w:val="none" w:sz="0" w:space="0" w:color="auto"/>
            <w:left w:val="none" w:sz="0" w:space="0" w:color="auto"/>
            <w:bottom w:val="none" w:sz="0" w:space="0" w:color="auto"/>
            <w:right w:val="none" w:sz="0" w:space="0" w:color="auto"/>
          </w:divBdr>
        </w:div>
        <w:div w:id="636616763">
          <w:marLeft w:val="0"/>
          <w:marRight w:val="0"/>
          <w:marTop w:val="0"/>
          <w:marBottom w:val="0"/>
          <w:divBdr>
            <w:top w:val="none" w:sz="0" w:space="0" w:color="auto"/>
            <w:left w:val="none" w:sz="0" w:space="0" w:color="auto"/>
            <w:bottom w:val="none" w:sz="0" w:space="0" w:color="auto"/>
            <w:right w:val="none" w:sz="0" w:space="0" w:color="auto"/>
          </w:divBdr>
        </w:div>
        <w:div w:id="1777826888">
          <w:marLeft w:val="0"/>
          <w:marRight w:val="0"/>
          <w:marTop w:val="0"/>
          <w:marBottom w:val="0"/>
          <w:divBdr>
            <w:top w:val="none" w:sz="0" w:space="0" w:color="auto"/>
            <w:left w:val="none" w:sz="0" w:space="0" w:color="auto"/>
            <w:bottom w:val="none" w:sz="0" w:space="0" w:color="auto"/>
            <w:right w:val="none" w:sz="0" w:space="0" w:color="auto"/>
          </w:divBdr>
        </w:div>
        <w:div w:id="52123756">
          <w:marLeft w:val="0"/>
          <w:marRight w:val="0"/>
          <w:marTop w:val="0"/>
          <w:marBottom w:val="0"/>
          <w:divBdr>
            <w:top w:val="none" w:sz="0" w:space="0" w:color="auto"/>
            <w:left w:val="none" w:sz="0" w:space="0" w:color="auto"/>
            <w:bottom w:val="none" w:sz="0" w:space="0" w:color="auto"/>
            <w:right w:val="none" w:sz="0" w:space="0" w:color="auto"/>
          </w:divBdr>
        </w:div>
        <w:div w:id="1535189950">
          <w:marLeft w:val="0"/>
          <w:marRight w:val="0"/>
          <w:marTop w:val="0"/>
          <w:marBottom w:val="0"/>
          <w:divBdr>
            <w:top w:val="none" w:sz="0" w:space="0" w:color="auto"/>
            <w:left w:val="none" w:sz="0" w:space="0" w:color="auto"/>
            <w:bottom w:val="none" w:sz="0" w:space="0" w:color="auto"/>
            <w:right w:val="none" w:sz="0" w:space="0" w:color="auto"/>
          </w:divBdr>
        </w:div>
        <w:div w:id="1191988892">
          <w:marLeft w:val="0"/>
          <w:marRight w:val="0"/>
          <w:marTop w:val="0"/>
          <w:marBottom w:val="0"/>
          <w:divBdr>
            <w:top w:val="none" w:sz="0" w:space="0" w:color="auto"/>
            <w:left w:val="none" w:sz="0" w:space="0" w:color="auto"/>
            <w:bottom w:val="none" w:sz="0" w:space="0" w:color="auto"/>
            <w:right w:val="none" w:sz="0" w:space="0" w:color="auto"/>
          </w:divBdr>
        </w:div>
        <w:div w:id="1754157315">
          <w:marLeft w:val="0"/>
          <w:marRight w:val="0"/>
          <w:marTop w:val="0"/>
          <w:marBottom w:val="0"/>
          <w:divBdr>
            <w:top w:val="none" w:sz="0" w:space="0" w:color="auto"/>
            <w:left w:val="none" w:sz="0" w:space="0" w:color="auto"/>
            <w:bottom w:val="none" w:sz="0" w:space="0" w:color="auto"/>
            <w:right w:val="none" w:sz="0" w:space="0" w:color="auto"/>
          </w:divBdr>
        </w:div>
        <w:div w:id="2029676912">
          <w:marLeft w:val="0"/>
          <w:marRight w:val="0"/>
          <w:marTop w:val="0"/>
          <w:marBottom w:val="0"/>
          <w:divBdr>
            <w:top w:val="none" w:sz="0" w:space="0" w:color="auto"/>
            <w:left w:val="none" w:sz="0" w:space="0" w:color="auto"/>
            <w:bottom w:val="none" w:sz="0" w:space="0" w:color="auto"/>
            <w:right w:val="none" w:sz="0" w:space="0" w:color="auto"/>
          </w:divBdr>
        </w:div>
        <w:div w:id="278075733">
          <w:marLeft w:val="0"/>
          <w:marRight w:val="0"/>
          <w:marTop w:val="0"/>
          <w:marBottom w:val="0"/>
          <w:divBdr>
            <w:top w:val="none" w:sz="0" w:space="0" w:color="auto"/>
            <w:left w:val="none" w:sz="0" w:space="0" w:color="auto"/>
            <w:bottom w:val="none" w:sz="0" w:space="0" w:color="auto"/>
            <w:right w:val="none" w:sz="0" w:space="0" w:color="auto"/>
          </w:divBdr>
        </w:div>
        <w:div w:id="1516727304">
          <w:marLeft w:val="0"/>
          <w:marRight w:val="0"/>
          <w:marTop w:val="0"/>
          <w:marBottom w:val="0"/>
          <w:divBdr>
            <w:top w:val="none" w:sz="0" w:space="0" w:color="auto"/>
            <w:left w:val="none" w:sz="0" w:space="0" w:color="auto"/>
            <w:bottom w:val="none" w:sz="0" w:space="0" w:color="auto"/>
            <w:right w:val="none" w:sz="0" w:space="0" w:color="auto"/>
          </w:divBdr>
        </w:div>
        <w:div w:id="565192209">
          <w:marLeft w:val="0"/>
          <w:marRight w:val="0"/>
          <w:marTop w:val="0"/>
          <w:marBottom w:val="0"/>
          <w:divBdr>
            <w:top w:val="none" w:sz="0" w:space="0" w:color="auto"/>
            <w:left w:val="none" w:sz="0" w:space="0" w:color="auto"/>
            <w:bottom w:val="none" w:sz="0" w:space="0" w:color="auto"/>
            <w:right w:val="none" w:sz="0" w:space="0" w:color="auto"/>
          </w:divBdr>
        </w:div>
        <w:div w:id="1721172169">
          <w:marLeft w:val="0"/>
          <w:marRight w:val="0"/>
          <w:marTop w:val="0"/>
          <w:marBottom w:val="0"/>
          <w:divBdr>
            <w:top w:val="none" w:sz="0" w:space="0" w:color="auto"/>
            <w:left w:val="none" w:sz="0" w:space="0" w:color="auto"/>
            <w:bottom w:val="none" w:sz="0" w:space="0" w:color="auto"/>
            <w:right w:val="none" w:sz="0" w:space="0" w:color="auto"/>
          </w:divBdr>
        </w:div>
        <w:div w:id="377896741">
          <w:marLeft w:val="0"/>
          <w:marRight w:val="0"/>
          <w:marTop w:val="0"/>
          <w:marBottom w:val="0"/>
          <w:divBdr>
            <w:top w:val="none" w:sz="0" w:space="0" w:color="auto"/>
            <w:left w:val="none" w:sz="0" w:space="0" w:color="auto"/>
            <w:bottom w:val="none" w:sz="0" w:space="0" w:color="auto"/>
            <w:right w:val="none" w:sz="0" w:space="0" w:color="auto"/>
          </w:divBdr>
        </w:div>
        <w:div w:id="5980479">
          <w:marLeft w:val="0"/>
          <w:marRight w:val="0"/>
          <w:marTop w:val="0"/>
          <w:marBottom w:val="0"/>
          <w:divBdr>
            <w:top w:val="none" w:sz="0" w:space="0" w:color="auto"/>
            <w:left w:val="none" w:sz="0" w:space="0" w:color="auto"/>
            <w:bottom w:val="none" w:sz="0" w:space="0" w:color="auto"/>
            <w:right w:val="none" w:sz="0" w:space="0" w:color="auto"/>
          </w:divBdr>
        </w:div>
        <w:div w:id="694616671">
          <w:marLeft w:val="0"/>
          <w:marRight w:val="0"/>
          <w:marTop w:val="0"/>
          <w:marBottom w:val="0"/>
          <w:divBdr>
            <w:top w:val="none" w:sz="0" w:space="0" w:color="auto"/>
            <w:left w:val="none" w:sz="0" w:space="0" w:color="auto"/>
            <w:bottom w:val="none" w:sz="0" w:space="0" w:color="auto"/>
            <w:right w:val="none" w:sz="0" w:space="0" w:color="auto"/>
          </w:divBdr>
        </w:div>
        <w:div w:id="2072188753">
          <w:marLeft w:val="0"/>
          <w:marRight w:val="0"/>
          <w:marTop w:val="0"/>
          <w:marBottom w:val="0"/>
          <w:divBdr>
            <w:top w:val="none" w:sz="0" w:space="0" w:color="auto"/>
            <w:left w:val="none" w:sz="0" w:space="0" w:color="auto"/>
            <w:bottom w:val="none" w:sz="0" w:space="0" w:color="auto"/>
            <w:right w:val="none" w:sz="0" w:space="0" w:color="auto"/>
          </w:divBdr>
        </w:div>
        <w:div w:id="196698220">
          <w:marLeft w:val="0"/>
          <w:marRight w:val="0"/>
          <w:marTop w:val="0"/>
          <w:marBottom w:val="0"/>
          <w:divBdr>
            <w:top w:val="none" w:sz="0" w:space="0" w:color="auto"/>
            <w:left w:val="none" w:sz="0" w:space="0" w:color="auto"/>
            <w:bottom w:val="none" w:sz="0" w:space="0" w:color="auto"/>
            <w:right w:val="none" w:sz="0" w:space="0" w:color="auto"/>
          </w:divBdr>
        </w:div>
        <w:div w:id="870343050">
          <w:marLeft w:val="0"/>
          <w:marRight w:val="0"/>
          <w:marTop w:val="0"/>
          <w:marBottom w:val="0"/>
          <w:divBdr>
            <w:top w:val="none" w:sz="0" w:space="0" w:color="auto"/>
            <w:left w:val="none" w:sz="0" w:space="0" w:color="auto"/>
            <w:bottom w:val="none" w:sz="0" w:space="0" w:color="auto"/>
            <w:right w:val="none" w:sz="0" w:space="0" w:color="auto"/>
          </w:divBdr>
        </w:div>
        <w:div w:id="84231525">
          <w:marLeft w:val="0"/>
          <w:marRight w:val="0"/>
          <w:marTop w:val="0"/>
          <w:marBottom w:val="0"/>
          <w:divBdr>
            <w:top w:val="none" w:sz="0" w:space="0" w:color="auto"/>
            <w:left w:val="none" w:sz="0" w:space="0" w:color="auto"/>
            <w:bottom w:val="none" w:sz="0" w:space="0" w:color="auto"/>
            <w:right w:val="none" w:sz="0" w:space="0" w:color="auto"/>
          </w:divBdr>
        </w:div>
        <w:div w:id="1521159347">
          <w:marLeft w:val="0"/>
          <w:marRight w:val="0"/>
          <w:marTop w:val="0"/>
          <w:marBottom w:val="0"/>
          <w:divBdr>
            <w:top w:val="none" w:sz="0" w:space="0" w:color="auto"/>
            <w:left w:val="none" w:sz="0" w:space="0" w:color="auto"/>
            <w:bottom w:val="none" w:sz="0" w:space="0" w:color="auto"/>
            <w:right w:val="none" w:sz="0" w:space="0" w:color="auto"/>
          </w:divBdr>
        </w:div>
        <w:div w:id="1230383655">
          <w:marLeft w:val="0"/>
          <w:marRight w:val="0"/>
          <w:marTop w:val="0"/>
          <w:marBottom w:val="0"/>
          <w:divBdr>
            <w:top w:val="none" w:sz="0" w:space="0" w:color="auto"/>
            <w:left w:val="none" w:sz="0" w:space="0" w:color="auto"/>
            <w:bottom w:val="none" w:sz="0" w:space="0" w:color="auto"/>
            <w:right w:val="none" w:sz="0" w:space="0" w:color="auto"/>
          </w:divBdr>
        </w:div>
        <w:div w:id="766534242">
          <w:marLeft w:val="0"/>
          <w:marRight w:val="0"/>
          <w:marTop w:val="0"/>
          <w:marBottom w:val="0"/>
          <w:divBdr>
            <w:top w:val="none" w:sz="0" w:space="0" w:color="auto"/>
            <w:left w:val="none" w:sz="0" w:space="0" w:color="auto"/>
            <w:bottom w:val="none" w:sz="0" w:space="0" w:color="auto"/>
            <w:right w:val="none" w:sz="0" w:space="0" w:color="auto"/>
          </w:divBdr>
        </w:div>
        <w:div w:id="1968074923">
          <w:marLeft w:val="0"/>
          <w:marRight w:val="0"/>
          <w:marTop w:val="0"/>
          <w:marBottom w:val="0"/>
          <w:divBdr>
            <w:top w:val="none" w:sz="0" w:space="0" w:color="auto"/>
            <w:left w:val="none" w:sz="0" w:space="0" w:color="auto"/>
            <w:bottom w:val="none" w:sz="0" w:space="0" w:color="auto"/>
            <w:right w:val="none" w:sz="0" w:space="0" w:color="auto"/>
          </w:divBdr>
        </w:div>
        <w:div w:id="12539439">
          <w:marLeft w:val="0"/>
          <w:marRight w:val="0"/>
          <w:marTop w:val="0"/>
          <w:marBottom w:val="0"/>
          <w:divBdr>
            <w:top w:val="none" w:sz="0" w:space="0" w:color="auto"/>
            <w:left w:val="none" w:sz="0" w:space="0" w:color="auto"/>
            <w:bottom w:val="none" w:sz="0" w:space="0" w:color="auto"/>
            <w:right w:val="none" w:sz="0" w:space="0" w:color="auto"/>
          </w:divBdr>
        </w:div>
        <w:div w:id="1482037443">
          <w:marLeft w:val="0"/>
          <w:marRight w:val="0"/>
          <w:marTop w:val="0"/>
          <w:marBottom w:val="0"/>
          <w:divBdr>
            <w:top w:val="none" w:sz="0" w:space="0" w:color="auto"/>
            <w:left w:val="none" w:sz="0" w:space="0" w:color="auto"/>
            <w:bottom w:val="none" w:sz="0" w:space="0" w:color="auto"/>
            <w:right w:val="none" w:sz="0" w:space="0" w:color="auto"/>
          </w:divBdr>
        </w:div>
        <w:div w:id="1887259404">
          <w:marLeft w:val="0"/>
          <w:marRight w:val="0"/>
          <w:marTop w:val="0"/>
          <w:marBottom w:val="0"/>
          <w:divBdr>
            <w:top w:val="none" w:sz="0" w:space="0" w:color="auto"/>
            <w:left w:val="none" w:sz="0" w:space="0" w:color="auto"/>
            <w:bottom w:val="none" w:sz="0" w:space="0" w:color="auto"/>
            <w:right w:val="none" w:sz="0" w:space="0" w:color="auto"/>
          </w:divBdr>
        </w:div>
        <w:div w:id="409011771">
          <w:marLeft w:val="0"/>
          <w:marRight w:val="0"/>
          <w:marTop w:val="0"/>
          <w:marBottom w:val="0"/>
          <w:divBdr>
            <w:top w:val="none" w:sz="0" w:space="0" w:color="auto"/>
            <w:left w:val="none" w:sz="0" w:space="0" w:color="auto"/>
            <w:bottom w:val="none" w:sz="0" w:space="0" w:color="auto"/>
            <w:right w:val="none" w:sz="0" w:space="0" w:color="auto"/>
          </w:divBdr>
        </w:div>
        <w:div w:id="223882682">
          <w:marLeft w:val="0"/>
          <w:marRight w:val="0"/>
          <w:marTop w:val="0"/>
          <w:marBottom w:val="0"/>
          <w:divBdr>
            <w:top w:val="none" w:sz="0" w:space="0" w:color="auto"/>
            <w:left w:val="none" w:sz="0" w:space="0" w:color="auto"/>
            <w:bottom w:val="none" w:sz="0" w:space="0" w:color="auto"/>
            <w:right w:val="none" w:sz="0" w:space="0" w:color="auto"/>
          </w:divBdr>
        </w:div>
        <w:div w:id="1315061311">
          <w:marLeft w:val="0"/>
          <w:marRight w:val="0"/>
          <w:marTop w:val="0"/>
          <w:marBottom w:val="0"/>
          <w:divBdr>
            <w:top w:val="none" w:sz="0" w:space="0" w:color="auto"/>
            <w:left w:val="none" w:sz="0" w:space="0" w:color="auto"/>
            <w:bottom w:val="none" w:sz="0" w:space="0" w:color="auto"/>
            <w:right w:val="none" w:sz="0" w:space="0" w:color="auto"/>
          </w:divBdr>
        </w:div>
        <w:div w:id="520438928">
          <w:marLeft w:val="0"/>
          <w:marRight w:val="0"/>
          <w:marTop w:val="0"/>
          <w:marBottom w:val="0"/>
          <w:divBdr>
            <w:top w:val="none" w:sz="0" w:space="0" w:color="auto"/>
            <w:left w:val="none" w:sz="0" w:space="0" w:color="auto"/>
            <w:bottom w:val="none" w:sz="0" w:space="0" w:color="auto"/>
            <w:right w:val="none" w:sz="0" w:space="0" w:color="auto"/>
          </w:divBdr>
        </w:div>
        <w:div w:id="1514878925">
          <w:marLeft w:val="0"/>
          <w:marRight w:val="0"/>
          <w:marTop w:val="0"/>
          <w:marBottom w:val="0"/>
          <w:divBdr>
            <w:top w:val="none" w:sz="0" w:space="0" w:color="auto"/>
            <w:left w:val="none" w:sz="0" w:space="0" w:color="auto"/>
            <w:bottom w:val="none" w:sz="0" w:space="0" w:color="auto"/>
            <w:right w:val="none" w:sz="0" w:space="0" w:color="auto"/>
          </w:divBdr>
        </w:div>
        <w:div w:id="1527601257">
          <w:marLeft w:val="0"/>
          <w:marRight w:val="0"/>
          <w:marTop w:val="0"/>
          <w:marBottom w:val="0"/>
          <w:divBdr>
            <w:top w:val="none" w:sz="0" w:space="0" w:color="auto"/>
            <w:left w:val="none" w:sz="0" w:space="0" w:color="auto"/>
            <w:bottom w:val="none" w:sz="0" w:space="0" w:color="auto"/>
            <w:right w:val="none" w:sz="0" w:space="0" w:color="auto"/>
          </w:divBdr>
        </w:div>
        <w:div w:id="1594244600">
          <w:marLeft w:val="0"/>
          <w:marRight w:val="0"/>
          <w:marTop w:val="0"/>
          <w:marBottom w:val="0"/>
          <w:divBdr>
            <w:top w:val="none" w:sz="0" w:space="0" w:color="auto"/>
            <w:left w:val="none" w:sz="0" w:space="0" w:color="auto"/>
            <w:bottom w:val="none" w:sz="0" w:space="0" w:color="auto"/>
            <w:right w:val="none" w:sz="0" w:space="0" w:color="auto"/>
          </w:divBdr>
        </w:div>
        <w:div w:id="1707677754">
          <w:marLeft w:val="0"/>
          <w:marRight w:val="0"/>
          <w:marTop w:val="0"/>
          <w:marBottom w:val="0"/>
          <w:divBdr>
            <w:top w:val="none" w:sz="0" w:space="0" w:color="auto"/>
            <w:left w:val="none" w:sz="0" w:space="0" w:color="auto"/>
            <w:bottom w:val="none" w:sz="0" w:space="0" w:color="auto"/>
            <w:right w:val="none" w:sz="0" w:space="0" w:color="auto"/>
          </w:divBdr>
        </w:div>
        <w:div w:id="1869902635">
          <w:marLeft w:val="0"/>
          <w:marRight w:val="0"/>
          <w:marTop w:val="0"/>
          <w:marBottom w:val="0"/>
          <w:divBdr>
            <w:top w:val="none" w:sz="0" w:space="0" w:color="auto"/>
            <w:left w:val="none" w:sz="0" w:space="0" w:color="auto"/>
            <w:bottom w:val="none" w:sz="0" w:space="0" w:color="auto"/>
            <w:right w:val="none" w:sz="0" w:space="0" w:color="auto"/>
          </w:divBdr>
        </w:div>
        <w:div w:id="1584219236">
          <w:marLeft w:val="0"/>
          <w:marRight w:val="0"/>
          <w:marTop w:val="0"/>
          <w:marBottom w:val="0"/>
          <w:divBdr>
            <w:top w:val="none" w:sz="0" w:space="0" w:color="auto"/>
            <w:left w:val="none" w:sz="0" w:space="0" w:color="auto"/>
            <w:bottom w:val="none" w:sz="0" w:space="0" w:color="auto"/>
            <w:right w:val="none" w:sz="0" w:space="0" w:color="auto"/>
          </w:divBdr>
        </w:div>
        <w:div w:id="1515612969">
          <w:marLeft w:val="0"/>
          <w:marRight w:val="0"/>
          <w:marTop w:val="0"/>
          <w:marBottom w:val="0"/>
          <w:divBdr>
            <w:top w:val="none" w:sz="0" w:space="0" w:color="auto"/>
            <w:left w:val="none" w:sz="0" w:space="0" w:color="auto"/>
            <w:bottom w:val="none" w:sz="0" w:space="0" w:color="auto"/>
            <w:right w:val="none" w:sz="0" w:space="0" w:color="auto"/>
          </w:divBdr>
        </w:div>
        <w:div w:id="1003900462">
          <w:marLeft w:val="0"/>
          <w:marRight w:val="0"/>
          <w:marTop w:val="0"/>
          <w:marBottom w:val="0"/>
          <w:divBdr>
            <w:top w:val="none" w:sz="0" w:space="0" w:color="auto"/>
            <w:left w:val="none" w:sz="0" w:space="0" w:color="auto"/>
            <w:bottom w:val="none" w:sz="0" w:space="0" w:color="auto"/>
            <w:right w:val="none" w:sz="0" w:space="0" w:color="auto"/>
          </w:divBdr>
        </w:div>
        <w:div w:id="1605841629">
          <w:marLeft w:val="0"/>
          <w:marRight w:val="0"/>
          <w:marTop w:val="0"/>
          <w:marBottom w:val="0"/>
          <w:divBdr>
            <w:top w:val="none" w:sz="0" w:space="0" w:color="auto"/>
            <w:left w:val="none" w:sz="0" w:space="0" w:color="auto"/>
            <w:bottom w:val="none" w:sz="0" w:space="0" w:color="auto"/>
            <w:right w:val="none" w:sz="0" w:space="0" w:color="auto"/>
          </w:divBdr>
        </w:div>
        <w:div w:id="1722702684">
          <w:marLeft w:val="0"/>
          <w:marRight w:val="0"/>
          <w:marTop w:val="0"/>
          <w:marBottom w:val="0"/>
          <w:divBdr>
            <w:top w:val="none" w:sz="0" w:space="0" w:color="auto"/>
            <w:left w:val="none" w:sz="0" w:space="0" w:color="auto"/>
            <w:bottom w:val="none" w:sz="0" w:space="0" w:color="auto"/>
            <w:right w:val="none" w:sz="0" w:space="0" w:color="auto"/>
          </w:divBdr>
        </w:div>
        <w:div w:id="199560304">
          <w:marLeft w:val="0"/>
          <w:marRight w:val="0"/>
          <w:marTop w:val="0"/>
          <w:marBottom w:val="0"/>
          <w:divBdr>
            <w:top w:val="none" w:sz="0" w:space="0" w:color="auto"/>
            <w:left w:val="none" w:sz="0" w:space="0" w:color="auto"/>
            <w:bottom w:val="none" w:sz="0" w:space="0" w:color="auto"/>
            <w:right w:val="none" w:sz="0" w:space="0" w:color="auto"/>
          </w:divBdr>
        </w:div>
        <w:div w:id="954560726">
          <w:marLeft w:val="0"/>
          <w:marRight w:val="0"/>
          <w:marTop w:val="0"/>
          <w:marBottom w:val="0"/>
          <w:divBdr>
            <w:top w:val="none" w:sz="0" w:space="0" w:color="auto"/>
            <w:left w:val="none" w:sz="0" w:space="0" w:color="auto"/>
            <w:bottom w:val="none" w:sz="0" w:space="0" w:color="auto"/>
            <w:right w:val="none" w:sz="0" w:space="0" w:color="auto"/>
          </w:divBdr>
        </w:div>
        <w:div w:id="1508713785">
          <w:marLeft w:val="0"/>
          <w:marRight w:val="0"/>
          <w:marTop w:val="0"/>
          <w:marBottom w:val="0"/>
          <w:divBdr>
            <w:top w:val="none" w:sz="0" w:space="0" w:color="auto"/>
            <w:left w:val="none" w:sz="0" w:space="0" w:color="auto"/>
            <w:bottom w:val="none" w:sz="0" w:space="0" w:color="auto"/>
            <w:right w:val="none" w:sz="0" w:space="0" w:color="auto"/>
          </w:divBdr>
        </w:div>
        <w:div w:id="2830621">
          <w:marLeft w:val="0"/>
          <w:marRight w:val="0"/>
          <w:marTop w:val="0"/>
          <w:marBottom w:val="0"/>
          <w:divBdr>
            <w:top w:val="none" w:sz="0" w:space="0" w:color="auto"/>
            <w:left w:val="none" w:sz="0" w:space="0" w:color="auto"/>
            <w:bottom w:val="none" w:sz="0" w:space="0" w:color="auto"/>
            <w:right w:val="none" w:sz="0" w:space="0" w:color="auto"/>
          </w:divBdr>
        </w:div>
        <w:div w:id="1102342928">
          <w:marLeft w:val="0"/>
          <w:marRight w:val="0"/>
          <w:marTop w:val="0"/>
          <w:marBottom w:val="0"/>
          <w:divBdr>
            <w:top w:val="none" w:sz="0" w:space="0" w:color="auto"/>
            <w:left w:val="none" w:sz="0" w:space="0" w:color="auto"/>
            <w:bottom w:val="none" w:sz="0" w:space="0" w:color="auto"/>
            <w:right w:val="none" w:sz="0" w:space="0" w:color="auto"/>
          </w:divBdr>
        </w:div>
      </w:divsChild>
    </w:div>
    <w:div w:id="2134399299">
      <w:bodyDiv w:val="1"/>
      <w:marLeft w:val="0"/>
      <w:marRight w:val="0"/>
      <w:marTop w:val="0"/>
      <w:marBottom w:val="0"/>
      <w:divBdr>
        <w:top w:val="none" w:sz="0" w:space="0" w:color="auto"/>
        <w:left w:val="none" w:sz="0" w:space="0" w:color="auto"/>
        <w:bottom w:val="none" w:sz="0" w:space="0" w:color="auto"/>
        <w:right w:val="none" w:sz="0" w:space="0" w:color="auto"/>
      </w:divBdr>
      <w:divsChild>
        <w:div w:id="1211334236">
          <w:marLeft w:val="0"/>
          <w:marRight w:val="0"/>
          <w:marTop w:val="0"/>
          <w:marBottom w:val="0"/>
          <w:divBdr>
            <w:top w:val="none" w:sz="0" w:space="0" w:color="auto"/>
            <w:left w:val="none" w:sz="0" w:space="0" w:color="auto"/>
            <w:bottom w:val="none" w:sz="0" w:space="0" w:color="auto"/>
            <w:right w:val="none" w:sz="0" w:space="0" w:color="auto"/>
          </w:divBdr>
        </w:div>
        <w:div w:id="803618089">
          <w:marLeft w:val="0"/>
          <w:marRight w:val="0"/>
          <w:marTop w:val="0"/>
          <w:marBottom w:val="0"/>
          <w:divBdr>
            <w:top w:val="none" w:sz="0" w:space="0" w:color="auto"/>
            <w:left w:val="none" w:sz="0" w:space="0" w:color="auto"/>
            <w:bottom w:val="none" w:sz="0" w:space="0" w:color="auto"/>
            <w:right w:val="none" w:sz="0" w:space="0" w:color="auto"/>
          </w:divBdr>
        </w:div>
        <w:div w:id="1773865989">
          <w:marLeft w:val="0"/>
          <w:marRight w:val="0"/>
          <w:marTop w:val="0"/>
          <w:marBottom w:val="0"/>
          <w:divBdr>
            <w:top w:val="none" w:sz="0" w:space="0" w:color="auto"/>
            <w:left w:val="none" w:sz="0" w:space="0" w:color="auto"/>
            <w:bottom w:val="none" w:sz="0" w:space="0" w:color="auto"/>
            <w:right w:val="none" w:sz="0" w:space="0" w:color="auto"/>
          </w:divBdr>
        </w:div>
        <w:div w:id="381172926">
          <w:marLeft w:val="0"/>
          <w:marRight w:val="0"/>
          <w:marTop w:val="0"/>
          <w:marBottom w:val="0"/>
          <w:divBdr>
            <w:top w:val="none" w:sz="0" w:space="0" w:color="auto"/>
            <w:left w:val="none" w:sz="0" w:space="0" w:color="auto"/>
            <w:bottom w:val="none" w:sz="0" w:space="0" w:color="auto"/>
            <w:right w:val="none" w:sz="0" w:space="0" w:color="auto"/>
          </w:divBdr>
        </w:div>
        <w:div w:id="1722055164">
          <w:marLeft w:val="0"/>
          <w:marRight w:val="0"/>
          <w:marTop w:val="0"/>
          <w:marBottom w:val="0"/>
          <w:divBdr>
            <w:top w:val="none" w:sz="0" w:space="0" w:color="auto"/>
            <w:left w:val="none" w:sz="0" w:space="0" w:color="auto"/>
            <w:bottom w:val="none" w:sz="0" w:space="0" w:color="auto"/>
            <w:right w:val="none" w:sz="0" w:space="0" w:color="auto"/>
          </w:divBdr>
        </w:div>
        <w:div w:id="1775250200">
          <w:marLeft w:val="0"/>
          <w:marRight w:val="0"/>
          <w:marTop w:val="0"/>
          <w:marBottom w:val="0"/>
          <w:divBdr>
            <w:top w:val="none" w:sz="0" w:space="0" w:color="auto"/>
            <w:left w:val="none" w:sz="0" w:space="0" w:color="auto"/>
            <w:bottom w:val="none" w:sz="0" w:space="0" w:color="auto"/>
            <w:right w:val="none" w:sz="0" w:space="0" w:color="auto"/>
          </w:divBdr>
        </w:div>
        <w:div w:id="1321999303">
          <w:marLeft w:val="0"/>
          <w:marRight w:val="0"/>
          <w:marTop w:val="0"/>
          <w:marBottom w:val="0"/>
          <w:divBdr>
            <w:top w:val="none" w:sz="0" w:space="0" w:color="auto"/>
            <w:left w:val="none" w:sz="0" w:space="0" w:color="auto"/>
            <w:bottom w:val="none" w:sz="0" w:space="0" w:color="auto"/>
            <w:right w:val="none" w:sz="0" w:space="0" w:color="auto"/>
          </w:divBdr>
        </w:div>
        <w:div w:id="669722127">
          <w:marLeft w:val="0"/>
          <w:marRight w:val="0"/>
          <w:marTop w:val="0"/>
          <w:marBottom w:val="0"/>
          <w:divBdr>
            <w:top w:val="none" w:sz="0" w:space="0" w:color="auto"/>
            <w:left w:val="none" w:sz="0" w:space="0" w:color="auto"/>
            <w:bottom w:val="none" w:sz="0" w:space="0" w:color="auto"/>
            <w:right w:val="none" w:sz="0" w:space="0" w:color="auto"/>
          </w:divBdr>
        </w:div>
        <w:div w:id="28635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ik-Pobierowo@pos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dociagirew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E4E6-86ED-4958-AA0F-E17CB813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25</Pages>
  <Words>7417</Words>
  <Characters>44503</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Małgorzata Sikora</cp:lastModifiedBy>
  <cp:revision>11</cp:revision>
  <cp:lastPrinted>2018-04-06T07:13:00Z</cp:lastPrinted>
  <dcterms:created xsi:type="dcterms:W3CDTF">2018-04-06T08:11:00Z</dcterms:created>
  <dcterms:modified xsi:type="dcterms:W3CDTF">2018-04-10T07:13:00Z</dcterms:modified>
</cp:coreProperties>
</file>